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0A" w:rsidRDefault="00016ED9" w:rsidP="004C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right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</w:pPr>
      <w:bookmarkStart w:id="0" w:name="OLE_LINK3"/>
      <w:bookmarkStart w:id="1" w:name="OLE_LINK4"/>
      <w:r w:rsidRPr="00016ED9">
        <w:rPr>
          <w:rFonts w:ascii="Calibri" w:eastAsia="Times New Roman" w:hAnsi="Calibri"/>
          <w:b/>
          <w:lang w:eastAsia="en-US"/>
        </w:rPr>
        <w:t>ALLEGATO 1</w:t>
      </w:r>
      <w:r w:rsidR="00D93ED2">
        <w:rPr>
          <w:rFonts w:ascii="Calibri" w:eastAsia="Times New Roman" w:hAnsi="Calibri"/>
          <w:b/>
          <w:lang w:eastAsia="en-US"/>
        </w:rPr>
        <w:t xml:space="preserve"> - </w:t>
      </w:r>
      <w:r w:rsidR="0057036A" w:rsidRPr="0057036A">
        <w:rPr>
          <w:rFonts w:ascii="Calibri" w:eastAsia="Times New Roman" w:hAnsi="Calibri"/>
          <w:b/>
          <w:lang w:eastAsia="en-US"/>
        </w:rPr>
        <w:t>“Istanza di iscrizione</w:t>
      </w:r>
      <w:r w:rsidR="009A71C3">
        <w:rPr>
          <w:rFonts w:ascii="Calibri" w:eastAsia="Times New Roman" w:hAnsi="Calibri"/>
          <w:b/>
          <w:lang w:eastAsia="en-US"/>
        </w:rPr>
        <w:t>/Dichiarazioni</w:t>
      </w:r>
      <w:r w:rsidR="0057036A" w:rsidRPr="0057036A">
        <w:rPr>
          <w:rFonts w:ascii="Calibri" w:eastAsia="Times New Roman" w:hAnsi="Calibri"/>
          <w:b/>
          <w:lang w:eastAsia="en-US"/>
        </w:rPr>
        <w:t>”</w:t>
      </w:r>
      <w:r w:rsidR="004C3E0A" w:rsidRPr="004C3E0A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 </w:t>
      </w:r>
    </w:p>
    <w:bookmarkEnd w:id="0"/>
    <w:bookmarkEnd w:id="1"/>
    <w:p w:rsidR="00016ED9" w:rsidRPr="00016ED9" w:rsidRDefault="004C3E0A" w:rsidP="004C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right"/>
        <w:rPr>
          <w:rFonts w:ascii="Calibri" w:eastAsia="Times New Roman" w:hAnsi="Calibri"/>
          <w:b/>
          <w:lang w:eastAsia="en-US"/>
        </w:rPr>
      </w:pPr>
      <w:r w:rsidRPr="00716FF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alla </w:t>
      </w:r>
      <w:proofErr w:type="spellStart"/>
      <w:r w:rsidRPr="00716FF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>D.D.</w:t>
      </w:r>
      <w:proofErr w:type="spellEnd"/>
      <w:r w:rsidRPr="00716FF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 n. </w:t>
      </w:r>
      <w:r w:rsidR="00716FF3" w:rsidRPr="00716FF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>481</w:t>
      </w:r>
      <w:r w:rsidRPr="00716FF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 del </w:t>
      </w:r>
      <w:r w:rsidR="00716FF3" w:rsidRPr="00716FF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>14/06/2023</w:t>
      </w:r>
      <w:r w:rsidR="0057036A" w:rsidRPr="0057036A">
        <w:rPr>
          <w:rFonts w:ascii="Calibri" w:eastAsia="Times New Roman" w:hAnsi="Calibri"/>
          <w:b/>
          <w:lang w:eastAsia="en-US"/>
        </w:rPr>
        <w:t xml:space="preserve">  </w:t>
      </w:r>
      <w:r w:rsidR="00016ED9" w:rsidRPr="00016ED9">
        <w:rPr>
          <w:rFonts w:ascii="Calibri" w:eastAsia="Times New Roman" w:hAnsi="Calibri"/>
          <w:b/>
          <w:lang w:eastAsia="en-US"/>
        </w:rPr>
        <w:t xml:space="preserve">       </w:t>
      </w:r>
    </w:p>
    <w:p w:rsidR="00016ED9" w:rsidRPr="00016ED9" w:rsidRDefault="00016ED9" w:rsidP="00016ED9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US"/>
        </w:rPr>
      </w:pPr>
      <w:r w:rsidRPr="00016ED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US"/>
        </w:rPr>
        <w:t>(su carta intestata Richiedente)</w:t>
      </w:r>
    </w:p>
    <w:p w:rsidR="0020194A" w:rsidRDefault="007F36DD" w:rsidP="0020194A">
      <w:pPr>
        <w:jc w:val="right"/>
        <w:rPr>
          <w:rFonts w:ascii="Calibri" w:hAnsi="Calibri"/>
          <w:b/>
          <w:bCs/>
          <w:sz w:val="20"/>
          <w:szCs w:val="20"/>
        </w:rPr>
      </w:pPr>
      <w:r w:rsidRPr="007F36DD">
        <w:rPr>
          <w:rFonts w:ascii="Calibri" w:hAnsi="Calibri"/>
          <w:b/>
          <w:bCs/>
          <w:sz w:val="20"/>
          <w:szCs w:val="20"/>
        </w:rPr>
        <w:t>Al</w:t>
      </w:r>
      <w:r w:rsidR="0057036A">
        <w:rPr>
          <w:rFonts w:ascii="Calibri" w:hAnsi="Calibri"/>
          <w:b/>
          <w:bCs/>
          <w:sz w:val="20"/>
          <w:szCs w:val="20"/>
        </w:rPr>
        <w:t>la</w:t>
      </w:r>
      <w:r w:rsidRPr="007F36DD">
        <w:rPr>
          <w:rFonts w:ascii="Calibri" w:hAnsi="Calibri"/>
          <w:b/>
          <w:bCs/>
          <w:sz w:val="20"/>
          <w:szCs w:val="20"/>
        </w:rPr>
        <w:t xml:space="preserve"> </w:t>
      </w:r>
      <w:r w:rsidR="0020194A">
        <w:rPr>
          <w:rFonts w:ascii="Calibri" w:hAnsi="Calibri"/>
          <w:b/>
          <w:bCs/>
          <w:sz w:val="20"/>
          <w:szCs w:val="20"/>
        </w:rPr>
        <w:t xml:space="preserve">Dirigente della </w:t>
      </w:r>
    </w:p>
    <w:p w:rsidR="007F36DD" w:rsidRPr="007F36DD" w:rsidRDefault="0020194A" w:rsidP="0020194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Sezione Ricerca e Relazioni Internazionali</w:t>
      </w:r>
      <w:r w:rsidR="007F36DD" w:rsidRPr="007F36DD">
        <w:rPr>
          <w:rFonts w:ascii="Calibri" w:hAnsi="Calibri"/>
          <w:sz w:val="20"/>
          <w:szCs w:val="20"/>
        </w:rPr>
        <w:t xml:space="preserve"> </w:t>
      </w:r>
    </w:p>
    <w:p w:rsidR="007F36DD" w:rsidRDefault="009D7CC8" w:rsidP="007F36DD">
      <w:pPr>
        <w:jc w:val="right"/>
      </w:pPr>
      <w:hyperlink r:id="rId7" w:history="1">
        <w:r w:rsidR="007F36DD" w:rsidRPr="00091D3B">
          <w:rPr>
            <w:rStyle w:val="Collegamentoipertestuale"/>
            <w:rFonts w:ascii="Calibri" w:hAnsi="Calibri"/>
            <w:b/>
            <w:bCs/>
            <w:sz w:val="20"/>
            <w:szCs w:val="20"/>
          </w:rPr>
          <w:t>sezione.relazioniinternazionali@pec.rupar.puglia.it</w:t>
        </w:r>
      </w:hyperlink>
    </w:p>
    <w:p w:rsidR="0038489C" w:rsidRPr="007F36DD" w:rsidRDefault="0038489C" w:rsidP="007F36DD">
      <w:pPr>
        <w:jc w:val="right"/>
        <w:rPr>
          <w:rFonts w:ascii="Calibri" w:hAnsi="Calibri"/>
          <w:b/>
          <w:bCs/>
          <w:sz w:val="20"/>
          <w:szCs w:val="20"/>
        </w:rPr>
      </w:pPr>
    </w:p>
    <w:p w:rsidR="0099395F" w:rsidRPr="00966F07" w:rsidRDefault="0099395F" w:rsidP="0099395F">
      <w:pPr>
        <w:jc w:val="right"/>
        <w:rPr>
          <w:rFonts w:ascii="Calibri" w:hAnsi="Calibri"/>
          <w:sz w:val="20"/>
          <w:szCs w:val="20"/>
          <w:u w:val="single"/>
        </w:rPr>
      </w:pPr>
      <w:r w:rsidRPr="00966F07">
        <w:rPr>
          <w:rFonts w:ascii="Calibri" w:hAnsi="Calibri"/>
          <w:sz w:val="20"/>
          <w:szCs w:val="20"/>
          <w:u w:val="single"/>
        </w:rPr>
        <w:t xml:space="preserve"> 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La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/Il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sottoscritt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a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/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o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__________________________________________ nat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a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/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o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a 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il ___/__/_____ residente in________________________ (  ) CAP _____  Via______________________________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________________________________________ n. ___, </w:t>
      </w:r>
      <w:r w:rsidR="004C5DCF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odice fiscale ____________________________________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in qualità di Legale rappresentante </w:t>
      </w:r>
    </w:p>
    <w:p w:rsidR="00CB3FE1" w:rsidRPr="00F9130B" w:rsidRDefault="00CB3FE1" w:rsidP="00CB3FE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dell’Ente pubblico____________________________________________</w:t>
      </w:r>
    </w:p>
    <w:p w:rsidR="00CB3FE1" w:rsidRPr="00F9130B" w:rsidRDefault="00CB3FE1" w:rsidP="00CB3FE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dell’Ente privato_____________________________________________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bookmarkStart w:id="2" w:name="_Hlk56416853"/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con sede</w:t>
      </w:r>
      <w:r w:rsidRPr="00F9130B">
        <w:rPr>
          <w:rFonts w:ascii="Calibri" w:eastAsia="Times New Roman" w:hAnsi="Calibri" w:cs="Calibri"/>
          <w:b/>
          <w:color w:val="000000"/>
          <w:sz w:val="20"/>
          <w:szCs w:val="20"/>
          <w:lang w:eastAsia="en-US"/>
        </w:rPr>
        <w:t xml:space="preserve"> legale </w:t>
      </w:r>
      <w:r w:rsidRPr="00F9130B">
        <w:rPr>
          <w:rFonts w:ascii="Calibri" w:eastAsia="Times New Roman" w:hAnsi="Calibri" w:cs="Calibri"/>
          <w:bCs/>
          <w:color w:val="000000"/>
          <w:sz w:val="20"/>
          <w:szCs w:val="20"/>
          <w:lang w:eastAsia="en-US"/>
        </w:rPr>
        <w:t>in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________________________(  ) CAP_______  Via 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___ n. ___ </w:t>
      </w:r>
      <w:bookmarkEnd w:id="2"/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con sede</w:t>
      </w:r>
      <w:r w:rsidRPr="00F9130B">
        <w:rPr>
          <w:rFonts w:ascii="Calibri" w:eastAsia="Times New Roman" w:hAnsi="Calibri" w:cs="Calibri"/>
          <w:b/>
          <w:color w:val="000000"/>
          <w:sz w:val="20"/>
          <w:szCs w:val="20"/>
          <w:lang w:eastAsia="en-US"/>
        </w:rPr>
        <w:t xml:space="preserve"> operativa </w:t>
      </w:r>
      <w:r w:rsidRPr="00F9130B">
        <w:rPr>
          <w:rFonts w:ascii="Calibri" w:eastAsia="Times New Roman" w:hAnsi="Calibri" w:cs="Calibri"/>
          <w:bCs/>
          <w:color w:val="000000"/>
          <w:sz w:val="20"/>
          <w:szCs w:val="20"/>
          <w:lang w:eastAsia="en-US"/>
        </w:rPr>
        <w:t>in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__________________________(  ) CAP_______  Via 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___ n. ___ 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Codice fiscale ________________________________ Partita IVA ______________________________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Tel ________________ </w:t>
      </w:r>
      <w:proofErr w:type="spellStart"/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Cell</w:t>
      </w:r>
      <w:proofErr w:type="spellEnd"/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</w:t>
      </w:r>
    </w:p>
    <w:p w:rsidR="00D37E13" w:rsidRDefault="00D37E13" w:rsidP="00D37E13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D37E1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Indirizzo P</w:t>
      </w:r>
      <w:r w:rsidR="005220A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EC</w:t>
      </w:r>
      <w:r w:rsidRPr="00D37E1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  <w:bookmarkStart w:id="3" w:name="_Hlk98417314"/>
      <w:r w:rsidRPr="005220A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(</w:t>
      </w:r>
      <w:r w:rsidRPr="005220A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US"/>
        </w:rPr>
        <w:t>intestato e riconducibile all’</w:t>
      </w:r>
      <w:r w:rsidR="005220A3" w:rsidRPr="005220A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US"/>
        </w:rPr>
        <w:t>Ente</w:t>
      </w:r>
      <w:r w:rsidRPr="005220A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)</w:t>
      </w:r>
      <w:r w:rsidRPr="00D37E1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  <w:bookmarkEnd w:id="3"/>
      <w:r w:rsidRPr="00D37E1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__________________________</w:t>
      </w:r>
      <w:r w:rsidR="005220A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</w:t>
      </w:r>
      <w:r w:rsidRPr="00D37E1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_______________________</w:t>
      </w:r>
      <w:r w:rsidR="005220A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</w:t>
      </w:r>
      <w:r w:rsidR="00CB3FE1"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</w:p>
    <w:p w:rsidR="00D37E13" w:rsidRDefault="00D37E13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Indirizzo </w:t>
      </w:r>
      <w:proofErr w:type="spellStart"/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E–mail</w:t>
      </w:r>
      <w:proofErr w:type="spellEnd"/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  <w:r w:rsidR="005220A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____________________________________________________</w:t>
      </w:r>
      <w:r w:rsidR="00FC2820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</w:t>
      </w:r>
    </w:p>
    <w:p w:rsidR="009761F7" w:rsidRPr="00F9130B" w:rsidRDefault="009761F7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Sito Web ___________________________/URL profilo social ____________________________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US"/>
        </w:rPr>
        <w:t>CHIEDE</w:t>
      </w:r>
    </w:p>
    <w:p w:rsidR="00CB3FE1" w:rsidRPr="00CB3FE1" w:rsidRDefault="00CB3FE1" w:rsidP="009A068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l’iscrizione all’“</w:t>
      </w:r>
      <w:bookmarkStart w:id="4" w:name="_Hlk47517987"/>
      <w:r w:rsidRPr="00CB3FE1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Albo regionale dei soggetti operatori di partenariato, di cooperazione internazionale e di promozione culturale dei diritti umani</w:t>
      </w:r>
      <w:bookmarkEnd w:id="4"/>
      <w:r w:rsidRPr="00CB3FE1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”</w:t>
      </w:r>
      <w:r w:rsidR="00CF5A57" w:rsidRPr="009A0684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</w:t>
      </w:r>
      <w:r w:rsidR="00CF5A57" w:rsidRPr="00CB3FE1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per l’anno 202</w:t>
      </w:r>
      <w:r w:rsidR="0057036A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3</w:t>
      </w:r>
      <w:r w:rsidR="00CF5A57" w:rsidRPr="00CF5A57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(art. 9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della L</w:t>
      </w:r>
      <w:r w:rsidR="00CF5A57" w:rsidRPr="00CF5A57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egge 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R</w:t>
      </w:r>
      <w:r w:rsidR="00CF5A57" w:rsidRPr="00CF5A57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egionale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r w:rsidR="00CF5A57" w:rsidRPr="00CF5A57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n. 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20/2003 “Partenariato per la cooperazione”</w:t>
      </w:r>
      <w:r w:rsidR="00CF5A57" w:rsidRPr="00CF5A57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, </w:t>
      </w:r>
      <w:r w:rsidR="00CF5A57" w:rsidRPr="00CF5A57">
        <w:rPr>
          <w:rFonts w:ascii="Calibri" w:hAnsi="Calibri"/>
          <w:sz w:val="20"/>
          <w:szCs w:val="20"/>
        </w:rPr>
        <w:t>art. 6 del Regolamento regionale n. 4/2005).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</w:t>
      </w:r>
    </w:p>
    <w:p w:rsidR="00CB3FE1" w:rsidRPr="00CB3FE1" w:rsidRDefault="00CB3FE1" w:rsidP="00CB3FE1">
      <w:pPr>
        <w:suppressAutoHyphens w:val="0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CB3FE1" w:rsidRPr="00CB3FE1" w:rsidRDefault="00CB3FE1" w:rsidP="009A068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A tal fine 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ab/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ab/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ab/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ab/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ab/>
      </w:r>
    </w:p>
    <w:p w:rsidR="00CB3FE1" w:rsidRPr="00CB3FE1" w:rsidRDefault="00CB3FE1" w:rsidP="00CB3FE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DICHIARA</w:t>
      </w:r>
    </w:p>
    <w:p w:rsidR="00CB3FE1" w:rsidRPr="00CB3FE1" w:rsidRDefault="00CB3FE1" w:rsidP="00CB3FE1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CB3FE1" w:rsidRPr="00CB3FE1" w:rsidRDefault="00CB3FE1" w:rsidP="00CB3FE1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Di avere tra i propri fini l’attività di cooperazione allo sviluppo (</w:t>
      </w:r>
      <w:r w:rsidRPr="00CB3FE1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solo per </w:t>
      </w:r>
      <w:r w:rsidR="00384239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>gli enti</w:t>
      </w:r>
      <w:r w:rsidRPr="00CB3FE1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 privati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)</w:t>
      </w:r>
      <w:r w:rsidR="00384239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;</w:t>
      </w:r>
    </w:p>
    <w:p w:rsidR="00CB3FE1" w:rsidRPr="00CB3FE1" w:rsidRDefault="00CB3FE1" w:rsidP="00384239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60" w:after="60"/>
        <w:ind w:left="714" w:hanging="357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Di disporre di una sede operativa sul territorio pugliese, con una attività documentata in Puglia da almeno due anni (</w:t>
      </w:r>
      <w:bookmarkStart w:id="5" w:name="_Hlk96587200"/>
      <w:r w:rsidRPr="00CB3FE1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solo per </w:t>
      </w:r>
      <w:r w:rsidR="00384239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>gli enti</w:t>
      </w:r>
      <w:r w:rsidRPr="00CB3FE1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 privati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);</w:t>
      </w:r>
      <w:bookmarkEnd w:id="5"/>
    </w:p>
    <w:p w:rsidR="00CB3FE1" w:rsidRPr="0020194A" w:rsidRDefault="00CB3FE1" w:rsidP="00384239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20194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Di non </w:t>
      </w:r>
      <w:r w:rsidR="0020194A" w:rsidRPr="0020194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essere in conflitto d’interessi </w:t>
      </w:r>
      <w:r w:rsidRPr="0020194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con l</w:t>
      </w:r>
      <w:r w:rsidR="0020194A" w:rsidRPr="0020194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’Ente</w:t>
      </w:r>
      <w:r w:rsidRPr="0020194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Regione Puglia</w:t>
      </w:r>
      <w:r w:rsidR="0020194A" w:rsidRPr="0020194A">
        <w:rPr>
          <w:rFonts w:ascii="Calibri" w:eastAsia="Times New Roman" w:hAnsi="Calibri"/>
          <w:sz w:val="20"/>
          <w:szCs w:val="20"/>
        </w:rPr>
        <w:t>, a causa di un contenzioso pregresso o in atto</w:t>
      </w:r>
      <w:r w:rsidR="0020194A" w:rsidRPr="0020194A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 </w:t>
      </w:r>
      <w:r w:rsidR="0020194A" w:rsidRPr="0020194A">
        <w:rPr>
          <w:rFonts w:ascii="Calibri" w:eastAsia="Calibri" w:hAnsi="Calibri" w:cs="Calibri"/>
          <w:bCs/>
          <w:iCs/>
          <w:color w:val="000000"/>
          <w:sz w:val="20"/>
          <w:szCs w:val="20"/>
          <w:lang w:eastAsia="en-US"/>
        </w:rPr>
        <w:t>(</w:t>
      </w:r>
      <w:r w:rsidR="0020194A" w:rsidRPr="00CB3FE1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solo per </w:t>
      </w:r>
      <w:r w:rsidR="00384239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>gli enti</w:t>
      </w:r>
      <w:r w:rsidR="0020194A" w:rsidRPr="00CB3FE1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 privati</w:t>
      </w:r>
      <w:r w:rsidR="0020194A"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)</w:t>
      </w:r>
      <w:r w:rsidRPr="0020194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;</w:t>
      </w:r>
    </w:p>
    <w:p w:rsidR="00CB3FE1" w:rsidRDefault="00CB3FE1" w:rsidP="0038423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Di essere interessato ai temi relativi a: (</w:t>
      </w:r>
      <w:r w:rsidR="009C2BCC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en-US"/>
        </w:rPr>
        <w:t>barrare</w:t>
      </w:r>
      <w:r w:rsidRPr="00CB3FE1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CB3FE1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en-US"/>
        </w:rPr>
        <w:t>max</w:t>
      </w:r>
      <w:proofErr w:type="spellEnd"/>
      <w:r w:rsidRPr="00CB3FE1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en-US"/>
        </w:rPr>
        <w:t xml:space="preserve"> 2 </w:t>
      </w:r>
      <w:r w:rsidR="009C2BCC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eastAsia="en-US"/>
        </w:rPr>
        <w:t>scelte</w:t>
      </w:r>
      <w:r w:rsidRPr="00CB3FE1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)</w:t>
      </w:r>
    </w:p>
    <w:p w:rsidR="009C2BCC" w:rsidRPr="005022DE" w:rsidRDefault="009C2BCC" w:rsidP="00384239">
      <w:pPr>
        <w:spacing w:before="60"/>
        <w:ind w:left="3118" w:right="539" w:hanging="425"/>
        <w:rPr>
          <w:rFonts w:ascii="Calibri" w:hAnsi="Calibri"/>
          <w:b/>
          <w:bCs/>
          <w:i/>
          <w:sz w:val="20"/>
          <w:szCs w:val="20"/>
        </w:rPr>
      </w:pPr>
      <w:r w:rsidRPr="009C2BCC">
        <w:rPr>
          <w:rFonts w:ascii="Calibri" w:eastAsia="MS Mincho" w:hAnsi="MS Mincho" w:cs="MS Mincho"/>
          <w:sz w:val="20"/>
          <w:szCs w:val="20"/>
        </w:rPr>
        <w:t>☐</w:t>
      </w:r>
      <w:r w:rsidRPr="00242406">
        <w:rPr>
          <w:rFonts w:ascii="Calibri" w:eastAsia="MS Gothic" w:hAnsi="Calibri"/>
          <w:sz w:val="20"/>
          <w:szCs w:val="20"/>
        </w:rPr>
        <w:tab/>
      </w:r>
      <w:r w:rsidRPr="005022DE">
        <w:rPr>
          <w:rFonts w:ascii="Calibri" w:hAnsi="Calibri"/>
          <w:sz w:val="20"/>
          <w:szCs w:val="20"/>
        </w:rPr>
        <w:t>“</w:t>
      </w:r>
      <w:r w:rsidRPr="00384239">
        <w:rPr>
          <w:rFonts w:ascii="Calibri" w:hAnsi="Calibri"/>
          <w:b/>
          <w:bCs/>
          <w:sz w:val="20"/>
          <w:szCs w:val="20"/>
        </w:rPr>
        <w:t>Partenariato fra comunità locali</w:t>
      </w:r>
      <w:r w:rsidRPr="005022DE">
        <w:rPr>
          <w:rFonts w:ascii="Calibri" w:hAnsi="Calibri"/>
          <w:sz w:val="20"/>
          <w:szCs w:val="20"/>
        </w:rPr>
        <w:t>”</w:t>
      </w:r>
      <w:r w:rsidRPr="005022DE">
        <w:rPr>
          <w:rFonts w:ascii="Calibri" w:hAnsi="Calibri"/>
          <w:b/>
          <w:bCs/>
          <w:sz w:val="20"/>
          <w:szCs w:val="20"/>
        </w:rPr>
        <w:t xml:space="preserve"> (art. 3)</w:t>
      </w:r>
    </w:p>
    <w:p w:rsidR="009C2BCC" w:rsidRPr="00242406" w:rsidRDefault="009C2BCC" w:rsidP="009C2BCC">
      <w:pPr>
        <w:ind w:left="3119" w:right="537" w:hanging="425"/>
        <w:rPr>
          <w:rFonts w:ascii="Calibri" w:hAnsi="Calibri"/>
          <w:b/>
          <w:i/>
          <w:sz w:val="20"/>
          <w:szCs w:val="20"/>
        </w:rPr>
      </w:pPr>
      <w:r w:rsidRPr="00242406">
        <w:rPr>
          <w:rFonts w:ascii="Calibri" w:eastAsia="MS Mincho" w:hAnsi="MS Mincho" w:cs="MS Mincho"/>
          <w:sz w:val="20"/>
          <w:szCs w:val="20"/>
        </w:rPr>
        <w:t>☐</w:t>
      </w:r>
      <w:r w:rsidRPr="00242406">
        <w:rPr>
          <w:rFonts w:ascii="Calibri" w:eastAsia="MS Gothic" w:hAnsi="Calibri"/>
          <w:sz w:val="20"/>
          <w:szCs w:val="20"/>
        </w:rPr>
        <w:tab/>
      </w:r>
      <w:r w:rsidRPr="005022DE">
        <w:rPr>
          <w:rFonts w:ascii="Calibri" w:hAnsi="Calibri"/>
          <w:sz w:val="20"/>
          <w:szCs w:val="20"/>
        </w:rPr>
        <w:t>“</w:t>
      </w:r>
      <w:r w:rsidRPr="00384239">
        <w:rPr>
          <w:rFonts w:ascii="Calibri" w:hAnsi="Calibri"/>
          <w:b/>
          <w:bCs/>
          <w:sz w:val="20"/>
          <w:szCs w:val="20"/>
        </w:rPr>
        <w:t>Cooperazione Internazionale</w:t>
      </w:r>
      <w:r w:rsidRPr="005022DE">
        <w:rPr>
          <w:rFonts w:ascii="Calibri" w:hAnsi="Calibri"/>
          <w:sz w:val="20"/>
          <w:szCs w:val="20"/>
        </w:rPr>
        <w:t>”</w:t>
      </w:r>
      <w:r w:rsidRPr="005022DE">
        <w:rPr>
          <w:rFonts w:ascii="Calibri" w:hAnsi="Calibri"/>
          <w:b/>
          <w:bCs/>
          <w:sz w:val="20"/>
          <w:szCs w:val="20"/>
        </w:rPr>
        <w:t xml:space="preserve"> (art. 4)</w:t>
      </w:r>
    </w:p>
    <w:p w:rsidR="009C2BCC" w:rsidRPr="005022DE" w:rsidRDefault="009C2BCC" w:rsidP="009C2BCC">
      <w:pPr>
        <w:ind w:left="3119" w:right="537" w:hanging="425"/>
        <w:rPr>
          <w:rFonts w:ascii="Calibri" w:hAnsi="Calibri"/>
          <w:b/>
          <w:bCs/>
          <w:i/>
          <w:sz w:val="20"/>
          <w:szCs w:val="20"/>
        </w:rPr>
      </w:pPr>
      <w:r w:rsidRPr="00242406">
        <w:rPr>
          <w:rFonts w:ascii="Calibri" w:eastAsia="MS Mincho" w:hAnsi="MS Mincho" w:cs="MS Mincho"/>
          <w:sz w:val="20"/>
          <w:szCs w:val="20"/>
        </w:rPr>
        <w:t>☐</w:t>
      </w:r>
      <w:r w:rsidRPr="00242406">
        <w:rPr>
          <w:rFonts w:ascii="Calibri" w:eastAsia="MS Gothic" w:hAnsi="Calibri"/>
          <w:sz w:val="20"/>
          <w:szCs w:val="20"/>
        </w:rPr>
        <w:tab/>
      </w:r>
      <w:r w:rsidRPr="005022DE">
        <w:rPr>
          <w:rFonts w:ascii="Calibri" w:hAnsi="Calibri"/>
          <w:sz w:val="20"/>
          <w:szCs w:val="20"/>
        </w:rPr>
        <w:t>“</w:t>
      </w:r>
      <w:r w:rsidRPr="00384239">
        <w:rPr>
          <w:rFonts w:ascii="Calibri" w:hAnsi="Calibri"/>
          <w:b/>
          <w:bCs/>
          <w:sz w:val="20"/>
          <w:szCs w:val="20"/>
        </w:rPr>
        <w:t>Promozione della cultura dei diritti umani</w:t>
      </w:r>
      <w:r w:rsidRPr="005022DE">
        <w:rPr>
          <w:rFonts w:ascii="Calibri" w:hAnsi="Calibri"/>
          <w:sz w:val="20"/>
          <w:szCs w:val="20"/>
        </w:rPr>
        <w:t>”</w:t>
      </w:r>
      <w:r w:rsidRPr="005022DE">
        <w:rPr>
          <w:rFonts w:ascii="Calibri" w:hAnsi="Calibri"/>
          <w:b/>
          <w:bCs/>
          <w:sz w:val="20"/>
          <w:szCs w:val="20"/>
        </w:rPr>
        <w:t xml:space="preserve"> (art. 5)</w:t>
      </w:r>
    </w:p>
    <w:p w:rsidR="00CB3FE1" w:rsidRPr="00CB3FE1" w:rsidRDefault="00CB3FE1" w:rsidP="004C3E0A">
      <w:pPr>
        <w:suppressAutoHyphens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CB3FE1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lastRenderedPageBreak/>
        <w:t>ALLEGA</w:t>
      </w:r>
    </w:p>
    <w:p w:rsidR="00C66BD5" w:rsidRDefault="00C4018F" w:rsidP="0027042F">
      <w:pPr>
        <w:numPr>
          <w:ilvl w:val="0"/>
          <w:numId w:val="29"/>
        </w:numPr>
        <w:suppressAutoHyphens w:val="0"/>
        <w:spacing w:line="276" w:lineRule="auto"/>
        <w:ind w:left="720" w:right="425" w:hanging="360"/>
        <w:contextualSpacing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R</w:t>
      </w:r>
      <w:r w:rsidR="00C66BD5" w:rsidRPr="00E938FE">
        <w:rPr>
          <w:rFonts w:ascii="Calibri" w:eastAsia="Cambria" w:hAnsi="Calibri" w:cs="Calibri"/>
          <w:sz w:val="20"/>
          <w:szCs w:val="20"/>
          <w:lang w:eastAsia="en-US"/>
        </w:rPr>
        <w:t xml:space="preserve">elazione </w:t>
      </w:r>
      <w:r w:rsidR="0020194A">
        <w:rPr>
          <w:rFonts w:ascii="Calibri" w:eastAsia="Cambria" w:hAnsi="Calibri" w:cs="Calibri"/>
          <w:sz w:val="20"/>
          <w:szCs w:val="20"/>
          <w:lang w:eastAsia="en-US"/>
        </w:rPr>
        <w:t xml:space="preserve">dettagliata e documentata </w:t>
      </w:r>
      <w:r w:rsidR="00C66BD5" w:rsidRPr="00E938FE">
        <w:rPr>
          <w:rFonts w:ascii="Calibri" w:eastAsia="Cambria" w:hAnsi="Calibri" w:cs="Calibri"/>
          <w:sz w:val="20"/>
          <w:szCs w:val="20"/>
          <w:lang w:eastAsia="en-US"/>
        </w:rPr>
        <w:t xml:space="preserve">sulle attività svolte (Allegato </w:t>
      </w:r>
      <w:r w:rsidR="00CF7E2F">
        <w:rPr>
          <w:rFonts w:ascii="Calibri" w:eastAsia="Cambria" w:hAnsi="Calibri" w:cs="Calibri"/>
          <w:sz w:val="20"/>
          <w:szCs w:val="20"/>
          <w:lang w:eastAsia="en-US"/>
        </w:rPr>
        <w:t>2</w:t>
      </w:r>
      <w:r w:rsidR="00C66BD5" w:rsidRPr="00E938FE">
        <w:rPr>
          <w:rFonts w:ascii="Calibri" w:eastAsia="Cambria" w:hAnsi="Calibri" w:cs="Calibri"/>
          <w:sz w:val="20"/>
          <w:szCs w:val="20"/>
          <w:lang w:eastAsia="en-US"/>
        </w:rPr>
        <w:t>);</w:t>
      </w:r>
    </w:p>
    <w:p w:rsidR="00C66BD5" w:rsidRDefault="00C4018F" w:rsidP="0027042F">
      <w:pPr>
        <w:pStyle w:val="Paragrafoelenco"/>
        <w:numPr>
          <w:ilvl w:val="0"/>
          <w:numId w:val="29"/>
        </w:numPr>
        <w:ind w:hanging="360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C</w:t>
      </w:r>
      <w:r w:rsidR="00C66BD5" w:rsidRPr="00C66BD5">
        <w:rPr>
          <w:rFonts w:ascii="Calibri" w:eastAsia="Cambria" w:hAnsi="Calibri" w:cs="Calibri"/>
          <w:sz w:val="20"/>
          <w:szCs w:val="20"/>
          <w:lang w:eastAsia="en-US"/>
        </w:rPr>
        <w:t>opia d</w:t>
      </w:r>
      <w:r>
        <w:rPr>
          <w:rFonts w:ascii="Calibri" w:eastAsia="Cambria" w:hAnsi="Calibri" w:cs="Calibri"/>
          <w:sz w:val="20"/>
          <w:szCs w:val="20"/>
          <w:lang w:eastAsia="en-US"/>
        </w:rPr>
        <w:t>i A</w:t>
      </w:r>
      <w:r w:rsidR="00C66BD5" w:rsidRPr="00C66BD5">
        <w:rPr>
          <w:rFonts w:ascii="Calibri" w:eastAsia="Cambria" w:hAnsi="Calibri" w:cs="Calibri"/>
          <w:sz w:val="20"/>
          <w:szCs w:val="20"/>
          <w:lang w:eastAsia="en-US"/>
        </w:rPr>
        <w:t xml:space="preserve">tto costitutivo e </w:t>
      </w:r>
      <w:r>
        <w:rPr>
          <w:rFonts w:ascii="Calibri" w:eastAsia="Cambria" w:hAnsi="Calibri" w:cs="Calibri"/>
          <w:sz w:val="20"/>
          <w:szCs w:val="20"/>
          <w:lang w:eastAsia="en-US"/>
        </w:rPr>
        <w:t>S</w:t>
      </w:r>
      <w:r w:rsidR="00C66BD5" w:rsidRPr="00C66BD5">
        <w:rPr>
          <w:rFonts w:ascii="Calibri" w:eastAsia="Cambria" w:hAnsi="Calibri" w:cs="Calibri"/>
          <w:sz w:val="20"/>
          <w:szCs w:val="20"/>
          <w:lang w:eastAsia="en-US"/>
        </w:rPr>
        <w:t>tatuto</w:t>
      </w:r>
      <w:r w:rsidR="00617A3A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4C3E0A">
        <w:rPr>
          <w:rFonts w:ascii="Calibri" w:eastAsia="Cambria" w:hAnsi="Calibri" w:cs="Calibri"/>
          <w:sz w:val="20"/>
          <w:szCs w:val="20"/>
          <w:lang w:eastAsia="en-US"/>
        </w:rPr>
        <w:t xml:space="preserve">- </w:t>
      </w:r>
      <w:r w:rsidR="00384239">
        <w:rPr>
          <w:rFonts w:ascii="Calibri" w:eastAsia="Cambria" w:hAnsi="Calibri" w:cs="Calibri"/>
          <w:sz w:val="20"/>
          <w:szCs w:val="20"/>
          <w:lang w:eastAsia="en-US"/>
        </w:rPr>
        <w:t xml:space="preserve">con </w:t>
      </w:r>
      <w:r w:rsidR="004C3E0A">
        <w:rPr>
          <w:rFonts w:ascii="Calibri" w:eastAsia="Cambria" w:hAnsi="Calibri" w:cs="Calibri"/>
          <w:sz w:val="20"/>
          <w:szCs w:val="20"/>
          <w:lang w:eastAsia="en-US"/>
        </w:rPr>
        <w:t xml:space="preserve">anno di costituzione del _________ e 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ultima modifica </w:t>
      </w:r>
      <w:r w:rsidR="004C3E0A">
        <w:rPr>
          <w:rFonts w:ascii="Calibri" w:eastAsia="Cambria" w:hAnsi="Calibri" w:cs="Calibri"/>
          <w:sz w:val="20"/>
          <w:szCs w:val="20"/>
          <w:lang w:eastAsia="en-US"/>
        </w:rPr>
        <w:t xml:space="preserve">statuto </w:t>
      </w:r>
      <w:r>
        <w:rPr>
          <w:rFonts w:ascii="Calibri" w:eastAsia="Cambria" w:hAnsi="Calibri" w:cs="Calibri"/>
          <w:sz w:val="20"/>
          <w:szCs w:val="20"/>
          <w:lang w:eastAsia="en-US"/>
        </w:rPr>
        <w:t>del</w:t>
      </w:r>
      <w:r w:rsidR="004C3E0A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617A3A">
        <w:rPr>
          <w:rFonts w:ascii="Calibri" w:eastAsia="Cambria" w:hAnsi="Calibri" w:cs="Calibri"/>
          <w:sz w:val="20"/>
          <w:szCs w:val="20"/>
          <w:lang w:eastAsia="en-US"/>
        </w:rPr>
        <w:t>_</w:t>
      </w:r>
      <w:r w:rsidR="004C3E0A">
        <w:rPr>
          <w:rFonts w:ascii="Calibri" w:eastAsia="Cambria" w:hAnsi="Calibri" w:cs="Calibri"/>
          <w:sz w:val="20"/>
          <w:szCs w:val="20"/>
          <w:lang w:eastAsia="en-US"/>
        </w:rPr>
        <w:t>_______</w:t>
      </w:r>
      <w:r w:rsidR="00617A3A">
        <w:rPr>
          <w:rFonts w:ascii="Calibri" w:eastAsia="Cambria" w:hAnsi="Calibri" w:cs="Calibri"/>
          <w:sz w:val="20"/>
          <w:szCs w:val="20"/>
          <w:lang w:eastAsia="en-US"/>
        </w:rPr>
        <w:t>__</w:t>
      </w:r>
      <w:r w:rsidR="00C66BD5" w:rsidRPr="00C66BD5">
        <w:rPr>
          <w:rFonts w:ascii="Calibri" w:eastAsia="Cambria" w:hAnsi="Calibri" w:cs="Calibri"/>
          <w:sz w:val="20"/>
          <w:szCs w:val="20"/>
          <w:lang w:eastAsia="en-US"/>
        </w:rPr>
        <w:t xml:space="preserve"> (</w:t>
      </w:r>
      <w:r w:rsidR="00311487">
        <w:rPr>
          <w:rFonts w:ascii="Calibri" w:eastAsia="Cambria" w:hAnsi="Calibri" w:cs="Calibri"/>
          <w:i/>
          <w:iCs/>
          <w:sz w:val="20"/>
          <w:szCs w:val="20"/>
          <w:lang w:eastAsia="en-US"/>
        </w:rPr>
        <w:t>per le</w:t>
      </w:r>
      <w:r w:rsidR="0068553A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 </w:t>
      </w:r>
      <w:r w:rsidR="00C66BD5" w:rsidRPr="0098283F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iscrizioni </w:t>
      </w:r>
      <w:r w:rsidR="00384239">
        <w:rPr>
          <w:rFonts w:ascii="Calibri" w:eastAsia="Cambria" w:hAnsi="Calibri" w:cs="Calibri"/>
          <w:i/>
          <w:iCs/>
          <w:sz w:val="20"/>
          <w:szCs w:val="20"/>
          <w:lang w:eastAsia="en-US"/>
        </w:rPr>
        <w:t>de</w:t>
      </w:r>
      <w:r w:rsidR="008215EF">
        <w:rPr>
          <w:rFonts w:ascii="Calibri" w:eastAsia="Cambria" w:hAnsi="Calibri" w:cs="Calibri"/>
          <w:i/>
          <w:iCs/>
          <w:sz w:val="20"/>
          <w:szCs w:val="20"/>
          <w:lang w:eastAsia="en-US"/>
        </w:rPr>
        <w:t>gli</w:t>
      </w:r>
      <w:r w:rsidR="00384239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 enti</w:t>
      </w:r>
      <w:r w:rsidR="00C66BD5" w:rsidRPr="0098283F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 privati</w:t>
      </w:r>
      <w:r w:rsidR="00C66BD5" w:rsidRPr="00C66BD5">
        <w:rPr>
          <w:rFonts w:ascii="Calibri" w:eastAsia="Cambria" w:hAnsi="Calibri" w:cs="Calibri"/>
          <w:sz w:val="20"/>
          <w:szCs w:val="20"/>
          <w:lang w:eastAsia="en-US"/>
        </w:rPr>
        <w:t>)</w:t>
      </w:r>
      <w:r w:rsidR="00D07564">
        <w:rPr>
          <w:rFonts w:ascii="Calibri" w:eastAsia="Cambria" w:hAnsi="Calibri" w:cs="Calibri"/>
          <w:sz w:val="20"/>
          <w:szCs w:val="20"/>
          <w:lang w:eastAsia="en-US"/>
        </w:rPr>
        <w:t>;</w:t>
      </w:r>
    </w:p>
    <w:p w:rsidR="0068553A" w:rsidRPr="00E938FE" w:rsidRDefault="00B41315" w:rsidP="0068553A">
      <w:pPr>
        <w:numPr>
          <w:ilvl w:val="0"/>
          <w:numId w:val="29"/>
        </w:numPr>
        <w:suppressAutoHyphens w:val="0"/>
        <w:spacing w:line="276" w:lineRule="auto"/>
        <w:ind w:left="720" w:right="425" w:hanging="360"/>
        <w:contextualSpacing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Dichiarazione</w:t>
      </w:r>
      <w:r w:rsidR="0068553A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311487">
        <w:rPr>
          <w:rFonts w:ascii="Calibri" w:eastAsia="Cambria" w:hAnsi="Calibri" w:cs="Calibri"/>
          <w:sz w:val="20"/>
          <w:szCs w:val="20"/>
          <w:lang w:eastAsia="en-US"/>
        </w:rPr>
        <w:t xml:space="preserve">di </w:t>
      </w:r>
      <w:r w:rsidR="00C4018F">
        <w:rPr>
          <w:rFonts w:ascii="Calibri" w:eastAsia="Cambria" w:hAnsi="Calibri" w:cs="Calibri"/>
          <w:sz w:val="20"/>
          <w:szCs w:val="20"/>
          <w:lang w:eastAsia="en-US"/>
        </w:rPr>
        <w:t>C</w:t>
      </w:r>
      <w:r w:rsidR="00311487">
        <w:rPr>
          <w:rFonts w:ascii="Calibri" w:eastAsia="Cambria" w:hAnsi="Calibri" w:cs="Calibri"/>
          <w:sz w:val="20"/>
          <w:szCs w:val="20"/>
          <w:lang w:eastAsia="en-US"/>
        </w:rPr>
        <w:t xml:space="preserve">onferma </w:t>
      </w:r>
      <w:r w:rsidR="0068553A" w:rsidRPr="0068553A">
        <w:rPr>
          <w:rFonts w:ascii="Calibri" w:eastAsia="Cambria" w:hAnsi="Calibri" w:cs="Calibri"/>
          <w:sz w:val="20"/>
          <w:szCs w:val="20"/>
          <w:lang w:eastAsia="en-US"/>
        </w:rPr>
        <w:t>Atto</w:t>
      </w:r>
      <w:r w:rsidR="0068553A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4C3E0A">
        <w:rPr>
          <w:rFonts w:ascii="Calibri" w:eastAsia="Cambria" w:hAnsi="Calibri" w:cs="Calibri"/>
          <w:sz w:val="20"/>
          <w:szCs w:val="20"/>
          <w:lang w:eastAsia="en-US"/>
        </w:rPr>
        <w:t xml:space="preserve">Costitutivo e </w:t>
      </w:r>
      <w:r w:rsidR="0068553A" w:rsidRPr="0068553A">
        <w:rPr>
          <w:rFonts w:ascii="Calibri" w:eastAsia="Cambria" w:hAnsi="Calibri" w:cs="Calibri"/>
          <w:sz w:val="20"/>
          <w:szCs w:val="20"/>
          <w:lang w:eastAsia="en-US"/>
        </w:rPr>
        <w:t>Statuto</w:t>
      </w:r>
      <w:r w:rsidR="00186279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68553A">
        <w:rPr>
          <w:rFonts w:ascii="Calibri" w:eastAsia="Cambria" w:hAnsi="Calibri" w:cs="Calibri"/>
          <w:sz w:val="20"/>
          <w:szCs w:val="20"/>
          <w:lang w:eastAsia="en-US"/>
        </w:rPr>
        <w:t>(</w:t>
      </w:r>
      <w:r w:rsidR="0068553A" w:rsidRPr="0068553A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per i </w:t>
      </w:r>
      <w:r w:rsidR="0068553A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soli </w:t>
      </w:r>
      <w:r w:rsidR="00311487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enti privati già </w:t>
      </w:r>
      <w:r w:rsidR="0068553A" w:rsidRPr="0068553A">
        <w:rPr>
          <w:rFonts w:ascii="Calibri" w:eastAsia="Cambria" w:hAnsi="Calibri" w:cs="Calibri"/>
          <w:i/>
          <w:iCs/>
          <w:sz w:val="20"/>
          <w:szCs w:val="20"/>
          <w:lang w:eastAsia="en-US"/>
        </w:rPr>
        <w:t>iscritti all’Albo 2022</w:t>
      </w:r>
      <w:r w:rsidR="00384239">
        <w:rPr>
          <w:rFonts w:ascii="Calibri" w:eastAsia="Cambria" w:hAnsi="Calibri" w:cs="Calibri"/>
          <w:i/>
          <w:iCs/>
          <w:sz w:val="20"/>
          <w:szCs w:val="20"/>
          <w:lang w:eastAsia="en-US"/>
        </w:rPr>
        <w:t xml:space="preserve"> nel caso in cui non siano intervenute modifiche statutarie</w:t>
      </w:r>
      <w:r w:rsidR="0068553A">
        <w:rPr>
          <w:rFonts w:ascii="Calibri" w:eastAsia="Cambria" w:hAnsi="Calibri" w:cs="Calibri"/>
          <w:sz w:val="20"/>
          <w:szCs w:val="20"/>
          <w:lang w:eastAsia="en-US"/>
        </w:rPr>
        <w:t>)</w:t>
      </w:r>
      <w:r w:rsidR="00D07564">
        <w:rPr>
          <w:rFonts w:ascii="Calibri" w:eastAsia="Cambria" w:hAnsi="Calibri" w:cs="Calibri"/>
          <w:sz w:val="20"/>
          <w:szCs w:val="20"/>
          <w:lang w:eastAsia="en-US"/>
        </w:rPr>
        <w:t>;</w:t>
      </w:r>
    </w:p>
    <w:p w:rsidR="00E938FE" w:rsidRDefault="00664E6F" w:rsidP="0045079D">
      <w:pPr>
        <w:numPr>
          <w:ilvl w:val="0"/>
          <w:numId w:val="29"/>
        </w:numPr>
        <w:suppressAutoHyphens w:val="0"/>
        <w:spacing w:after="240" w:line="276" w:lineRule="auto"/>
        <w:ind w:left="703" w:right="425" w:hanging="357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C</w:t>
      </w:r>
      <w:r w:rsidR="00C66BD5" w:rsidRPr="0020194A">
        <w:rPr>
          <w:rFonts w:ascii="Calibri" w:eastAsia="Cambria" w:hAnsi="Calibri" w:cs="Calibri"/>
          <w:sz w:val="20"/>
          <w:szCs w:val="20"/>
          <w:lang w:eastAsia="en-US"/>
        </w:rPr>
        <w:t>opia d</w:t>
      </w:r>
      <w:r w:rsidR="00D07564">
        <w:rPr>
          <w:rFonts w:ascii="Calibri" w:eastAsia="Cambria" w:hAnsi="Calibri" w:cs="Calibri"/>
          <w:sz w:val="20"/>
          <w:szCs w:val="20"/>
          <w:lang w:eastAsia="en-US"/>
        </w:rPr>
        <w:t>el</w:t>
      </w:r>
      <w:r w:rsidR="0020194A" w:rsidRPr="0020194A">
        <w:rPr>
          <w:rFonts w:ascii="Calibri" w:eastAsia="Cambria" w:hAnsi="Calibri" w:cs="Calibri"/>
          <w:sz w:val="20"/>
          <w:szCs w:val="20"/>
          <w:lang w:eastAsia="en-US"/>
        </w:rPr>
        <w:t xml:space="preserve"> documento di </w:t>
      </w:r>
      <w:r w:rsidR="00D07564">
        <w:rPr>
          <w:rFonts w:ascii="Calibri" w:eastAsia="Cambria" w:hAnsi="Calibri" w:cs="Calibri"/>
          <w:sz w:val="20"/>
          <w:szCs w:val="20"/>
          <w:lang w:eastAsia="en-US"/>
        </w:rPr>
        <w:t>identità</w:t>
      </w:r>
      <w:r w:rsidR="00C050B4">
        <w:rPr>
          <w:rFonts w:ascii="Calibri" w:eastAsia="Cambria" w:hAnsi="Calibri" w:cs="Calibri"/>
          <w:sz w:val="20"/>
          <w:szCs w:val="20"/>
          <w:lang w:eastAsia="en-US"/>
        </w:rPr>
        <w:t xml:space="preserve"> in corso di validità</w:t>
      </w:r>
      <w:r w:rsidR="001E57D1">
        <w:rPr>
          <w:rFonts w:ascii="Calibri" w:eastAsia="Cambria" w:hAnsi="Calibri" w:cs="Calibri"/>
          <w:sz w:val="20"/>
          <w:szCs w:val="20"/>
          <w:lang w:eastAsia="en-US"/>
        </w:rPr>
        <w:t xml:space="preserve"> (</w:t>
      </w:r>
      <w:r w:rsidR="001E57D1" w:rsidRPr="003A408F">
        <w:rPr>
          <w:rFonts w:ascii="Calibri" w:eastAsia="Cambria" w:hAnsi="Calibri" w:cs="Calibri"/>
          <w:i/>
          <w:iCs/>
          <w:sz w:val="20"/>
          <w:szCs w:val="20"/>
          <w:lang w:eastAsia="en-US"/>
        </w:rPr>
        <w:t>non richiesto in caso di firma digitale</w:t>
      </w:r>
      <w:r w:rsidR="001E57D1">
        <w:rPr>
          <w:rFonts w:ascii="Calibri" w:eastAsia="Cambria" w:hAnsi="Calibri" w:cs="Calibri"/>
          <w:sz w:val="20"/>
          <w:szCs w:val="20"/>
          <w:lang w:eastAsia="en-US"/>
        </w:rPr>
        <w:t>)</w:t>
      </w:r>
      <w:r w:rsidR="00C050B4">
        <w:rPr>
          <w:rFonts w:ascii="Calibri" w:eastAsia="Cambria" w:hAnsi="Calibri" w:cs="Calibri"/>
          <w:sz w:val="20"/>
          <w:szCs w:val="20"/>
          <w:lang w:eastAsia="en-US"/>
        </w:rPr>
        <w:t>.</w:t>
      </w:r>
    </w:p>
    <w:p w:rsidR="00F346D8" w:rsidRPr="00D07564" w:rsidRDefault="00F346D8" w:rsidP="0045079D">
      <w:pPr>
        <w:suppressAutoHyphens w:val="0"/>
        <w:spacing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512069">
        <w:rPr>
          <w:rFonts w:ascii="Calibri" w:eastAsia="Times New Roman" w:hAnsi="Calibri" w:cs="Calibri"/>
          <w:iCs/>
          <w:sz w:val="20"/>
          <w:szCs w:val="20"/>
          <w:lang w:eastAsia="en-US"/>
        </w:rPr>
        <w:t>La</w:t>
      </w:r>
      <w:r w:rsidR="00163C82">
        <w:rPr>
          <w:rFonts w:ascii="Calibri" w:eastAsia="Times New Roman" w:hAnsi="Calibri" w:cs="Calibri"/>
          <w:iCs/>
          <w:sz w:val="20"/>
          <w:szCs w:val="20"/>
          <w:lang w:eastAsia="en-US"/>
        </w:rPr>
        <w:t>/Il</w:t>
      </w:r>
      <w:r w:rsidRPr="00512069">
        <w:rPr>
          <w:rFonts w:ascii="Calibri" w:eastAsia="Times New Roman" w:hAnsi="Calibri" w:cs="Calibri"/>
          <w:iCs/>
          <w:sz w:val="20"/>
          <w:szCs w:val="20"/>
          <w:lang w:eastAsia="en-US"/>
        </w:rPr>
        <w:t xml:space="preserve"> sottoscritt</w:t>
      </w:r>
      <w:r w:rsidR="00163C82">
        <w:rPr>
          <w:rFonts w:ascii="Calibri" w:eastAsia="Times New Roman" w:hAnsi="Calibri" w:cs="Calibri"/>
          <w:iCs/>
          <w:sz w:val="20"/>
          <w:szCs w:val="20"/>
          <w:lang w:eastAsia="en-US"/>
        </w:rPr>
        <w:t>a</w:t>
      </w:r>
      <w:r w:rsidRPr="00512069">
        <w:rPr>
          <w:rFonts w:ascii="Calibri" w:eastAsia="Times New Roman" w:hAnsi="Calibri" w:cs="Calibri"/>
          <w:iCs/>
          <w:sz w:val="20"/>
          <w:szCs w:val="20"/>
          <w:lang w:eastAsia="en-US"/>
        </w:rPr>
        <w:t>/</w:t>
      </w:r>
      <w:r w:rsidR="00163C82">
        <w:rPr>
          <w:rFonts w:ascii="Calibri" w:eastAsia="Times New Roman" w:hAnsi="Calibri" w:cs="Calibri"/>
          <w:iCs/>
          <w:sz w:val="20"/>
          <w:szCs w:val="20"/>
          <w:lang w:eastAsia="en-US"/>
        </w:rPr>
        <w:t>o</w:t>
      </w:r>
      <w:r w:rsidRPr="00512069">
        <w:rPr>
          <w:rFonts w:ascii="Calibri" w:eastAsia="Times New Roman" w:hAnsi="Calibri" w:cs="Calibri"/>
          <w:iCs/>
          <w:sz w:val="20"/>
          <w:szCs w:val="20"/>
          <w:lang w:eastAsia="en-US"/>
        </w:rPr>
        <w:t xml:space="preserve">  __________________________________________, in qualità di Legale Rappresentante del</w:t>
      </w:r>
      <w:r w:rsidR="0045079D">
        <w:rPr>
          <w:rFonts w:ascii="Calibri" w:eastAsia="Times New Roman" w:hAnsi="Calibri" w:cs="Calibri"/>
          <w:iCs/>
          <w:sz w:val="20"/>
          <w:szCs w:val="20"/>
          <w:lang w:eastAsia="en-US"/>
        </w:rPr>
        <w:t xml:space="preserve">l’Ente </w:t>
      </w:r>
      <w:r w:rsidRPr="00512069">
        <w:rPr>
          <w:rFonts w:ascii="Calibri" w:eastAsia="Times New Roman" w:hAnsi="Calibri" w:cs="Calibri"/>
          <w:iCs/>
          <w:sz w:val="20"/>
          <w:szCs w:val="20"/>
          <w:lang w:eastAsia="en-US"/>
        </w:rPr>
        <w:t>____________________________________________________________________________, c</w:t>
      </w:r>
      <w:r w:rsidRPr="00512069">
        <w:rPr>
          <w:rFonts w:ascii="Calibri" w:eastAsia="Times New Roman" w:hAnsi="Calibri" w:cs="Calibri"/>
          <w:sz w:val="20"/>
          <w:szCs w:val="20"/>
          <w:lang w:eastAsia="en-US"/>
        </w:rPr>
        <w:t xml:space="preserve">onsapevole delle sanzioni </w:t>
      </w:r>
      <w:r w:rsidRPr="00D07564">
        <w:rPr>
          <w:rFonts w:ascii="Calibri" w:eastAsia="Times New Roman" w:hAnsi="Calibri" w:cs="Calibri"/>
          <w:sz w:val="20"/>
          <w:szCs w:val="20"/>
          <w:lang w:eastAsia="en-US"/>
        </w:rPr>
        <w:t>penali richiamate dall’art</w:t>
      </w:r>
      <w:r w:rsidR="0045079D" w:rsidRPr="00D07564">
        <w:rPr>
          <w:rFonts w:ascii="Calibri" w:eastAsia="Times New Roman" w:hAnsi="Calibri" w:cs="Calibri"/>
          <w:sz w:val="20"/>
          <w:szCs w:val="20"/>
          <w:lang w:eastAsia="en-US"/>
        </w:rPr>
        <w:t>.</w:t>
      </w:r>
      <w:r w:rsidRPr="00D07564">
        <w:rPr>
          <w:rFonts w:ascii="Calibri" w:eastAsia="Times New Roman" w:hAnsi="Calibri" w:cs="Calibri"/>
          <w:sz w:val="20"/>
          <w:szCs w:val="20"/>
          <w:lang w:eastAsia="en-US"/>
        </w:rPr>
        <w:t xml:space="preserve"> 76 del D</w:t>
      </w:r>
      <w:r w:rsidR="0045079D" w:rsidRPr="00D07564">
        <w:rPr>
          <w:rFonts w:ascii="Calibri" w:eastAsia="Times New Roman" w:hAnsi="Calibri" w:cs="Calibri"/>
          <w:sz w:val="20"/>
          <w:szCs w:val="20"/>
          <w:lang w:eastAsia="en-US"/>
        </w:rPr>
        <w:t>.P.R.</w:t>
      </w:r>
      <w:r w:rsidRPr="00D07564">
        <w:rPr>
          <w:rFonts w:ascii="Calibri" w:eastAsia="Times New Roman" w:hAnsi="Calibri" w:cs="Calibri"/>
          <w:sz w:val="20"/>
          <w:szCs w:val="20"/>
          <w:lang w:eastAsia="en-US"/>
        </w:rPr>
        <w:t xml:space="preserve"> 445/2000 in caso di dichiarazioni mendaci, nonché della decadenza dai benefici eventualmente conseguenti al provvedimento emanato sulla base di dichiarazioni non veritiere, di cui all’art</w:t>
      </w:r>
      <w:r w:rsidR="0045079D" w:rsidRPr="00D07564">
        <w:rPr>
          <w:rFonts w:ascii="Calibri" w:eastAsia="Times New Roman" w:hAnsi="Calibri" w:cs="Calibri"/>
          <w:sz w:val="20"/>
          <w:szCs w:val="20"/>
          <w:lang w:eastAsia="en-US"/>
        </w:rPr>
        <w:t>.</w:t>
      </w:r>
      <w:r w:rsidRPr="00D07564">
        <w:rPr>
          <w:rFonts w:ascii="Calibri" w:eastAsia="Times New Roman" w:hAnsi="Calibri" w:cs="Calibri"/>
          <w:sz w:val="20"/>
          <w:szCs w:val="20"/>
          <w:lang w:eastAsia="en-US"/>
        </w:rPr>
        <w:t xml:space="preserve"> 75 del citato </w:t>
      </w:r>
      <w:r w:rsidR="0045079D" w:rsidRPr="00D07564">
        <w:rPr>
          <w:rFonts w:ascii="Calibri" w:eastAsia="Times New Roman" w:hAnsi="Calibri" w:cs="Calibri"/>
          <w:sz w:val="20"/>
          <w:szCs w:val="20"/>
          <w:lang w:eastAsia="en-US"/>
        </w:rPr>
        <w:t xml:space="preserve">D.P.R. </w:t>
      </w:r>
      <w:r w:rsidRPr="00D07564">
        <w:rPr>
          <w:rFonts w:ascii="Calibri" w:eastAsia="Times New Roman" w:hAnsi="Calibri" w:cs="Calibri"/>
          <w:sz w:val="20"/>
          <w:szCs w:val="20"/>
          <w:lang w:eastAsia="en-US"/>
        </w:rPr>
        <w:t>445/2000,</w:t>
      </w:r>
    </w:p>
    <w:p w:rsidR="0045079D" w:rsidRDefault="0045079D" w:rsidP="0045079D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bookmarkStart w:id="6" w:name="_Hlk137377093"/>
      <w:r w:rsidRPr="0045079D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DICHIARA </w:t>
      </w:r>
      <w:r w:rsidR="00A87432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altresì</w:t>
      </w:r>
    </w:p>
    <w:p w:rsidR="00F346D8" w:rsidRPr="0045079D" w:rsidRDefault="0045079D" w:rsidP="00D07564">
      <w:pPr>
        <w:suppressAutoHyphens w:val="0"/>
        <w:spacing w:after="120" w:line="276" w:lineRule="auto"/>
        <w:jc w:val="center"/>
        <w:rPr>
          <w:rFonts w:ascii="Calibri" w:eastAsia="Times New Roman" w:hAnsi="Calibri" w:cs="Calibri"/>
          <w:sz w:val="20"/>
          <w:szCs w:val="20"/>
          <w:lang w:eastAsia="en-US"/>
        </w:rPr>
      </w:pPr>
      <w:r w:rsidRPr="0045079D">
        <w:rPr>
          <w:rFonts w:ascii="Calibri" w:eastAsia="Times New Roman" w:hAnsi="Calibri" w:cs="Calibri"/>
          <w:sz w:val="20"/>
          <w:szCs w:val="20"/>
          <w:lang w:eastAsia="en-US"/>
        </w:rPr>
        <w:t>sotto la propria responsabilità</w:t>
      </w:r>
      <w:r>
        <w:rPr>
          <w:rFonts w:ascii="Calibri" w:eastAsia="Times New Roman" w:hAnsi="Calibri" w:cs="Calibri"/>
          <w:sz w:val="20"/>
          <w:szCs w:val="20"/>
          <w:lang w:eastAsia="en-US"/>
        </w:rPr>
        <w:t xml:space="preserve"> </w:t>
      </w:r>
      <w:r w:rsidRPr="0045079D">
        <w:rPr>
          <w:rFonts w:ascii="Calibri" w:eastAsia="Times New Roman" w:hAnsi="Calibri" w:cs="Calibri"/>
          <w:sz w:val="20"/>
          <w:szCs w:val="20"/>
          <w:lang w:eastAsia="en-US"/>
        </w:rPr>
        <w:t xml:space="preserve">ai sensi </w:t>
      </w:r>
      <w:r w:rsidRPr="00D07564">
        <w:rPr>
          <w:rFonts w:ascii="Calibri" w:eastAsia="Times New Roman" w:hAnsi="Calibri" w:cs="Calibri"/>
          <w:sz w:val="20"/>
          <w:szCs w:val="20"/>
          <w:lang w:eastAsia="en-US"/>
        </w:rPr>
        <w:t>degli artt. 46 e 47 del D.P.R. 445/2000 e</w:t>
      </w:r>
      <w:r w:rsidRPr="0045079D">
        <w:rPr>
          <w:rFonts w:ascii="Calibri" w:eastAsia="Times New Roman" w:hAnsi="Calibri" w:cs="Calibri"/>
          <w:sz w:val="20"/>
          <w:szCs w:val="20"/>
          <w:lang w:eastAsia="en-US"/>
        </w:rPr>
        <w:t xml:space="preserve"> </w:t>
      </w:r>
      <w:proofErr w:type="spellStart"/>
      <w:r w:rsidRPr="0045079D">
        <w:rPr>
          <w:rFonts w:ascii="Calibri" w:eastAsia="Times New Roman" w:hAnsi="Calibri" w:cs="Calibri"/>
          <w:sz w:val="20"/>
          <w:szCs w:val="20"/>
          <w:lang w:eastAsia="en-US"/>
        </w:rPr>
        <w:t>ss.mm.ii.</w:t>
      </w:r>
      <w:proofErr w:type="spellEnd"/>
      <w:r w:rsidRPr="0045079D">
        <w:rPr>
          <w:rFonts w:ascii="Calibri" w:eastAsia="Times New Roman" w:hAnsi="Calibri" w:cs="Calibri"/>
          <w:sz w:val="20"/>
          <w:szCs w:val="20"/>
          <w:lang w:eastAsia="en-US"/>
        </w:rPr>
        <w:t xml:space="preserve"> </w:t>
      </w:r>
      <w:r w:rsidR="0033730D" w:rsidRPr="0045079D">
        <w:rPr>
          <w:rFonts w:ascii="Calibri" w:eastAsia="Times New Roman" w:hAnsi="Calibri" w:cs="Calibri"/>
          <w:sz w:val="20"/>
          <w:szCs w:val="20"/>
          <w:lang w:eastAsia="en-US"/>
        </w:rPr>
        <w:t xml:space="preserve"> </w:t>
      </w:r>
    </w:p>
    <w:bookmarkEnd w:id="6"/>
    <w:p w:rsidR="002D3B54" w:rsidRPr="00D07564" w:rsidRDefault="002D3B54" w:rsidP="002D3B54">
      <w:pPr>
        <w:suppressAutoHyphens w:val="0"/>
        <w:spacing w:after="120" w:line="276" w:lineRule="auto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D07564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>(barrare le caselle</w:t>
      </w:r>
      <w:r w:rsidR="00470928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 xml:space="preserve"> interessate</w:t>
      </w:r>
      <w:r w:rsidRPr="00D07564">
        <w:rPr>
          <w:rFonts w:ascii="Calibri" w:eastAsia="Calibri" w:hAnsi="Calibri" w:cs="Calibri"/>
          <w:bCs/>
          <w:i/>
          <w:color w:val="000000"/>
          <w:sz w:val="20"/>
          <w:szCs w:val="20"/>
          <w:lang w:eastAsia="en-US"/>
        </w:rPr>
        <w:t>)</w:t>
      </w:r>
    </w:p>
    <w:p w:rsidR="00BE4AF7" w:rsidRPr="00BE4AF7" w:rsidRDefault="00BE4AF7" w:rsidP="0033730D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  <w:r w:rsidRPr="00BE4AF7">
        <w:rPr>
          <w:rFonts w:ascii="Calibri" w:eastAsia="Times New Roman" w:hAnsi="Calibri" w:cs="Calibri"/>
          <w:sz w:val="20"/>
          <w:szCs w:val="20"/>
          <w:lang w:eastAsia="en-US"/>
        </w:rPr>
        <w:t>la veridicità e la conformità di dati, notizie e dichiarazioni riportate nella presente domanda e nei relativi allegati richiesti per l’iscrizione all’Albo regionale anno 202</w:t>
      </w:r>
      <w:r w:rsidR="008259B9">
        <w:rPr>
          <w:rFonts w:ascii="Calibri" w:eastAsia="Times New Roman" w:hAnsi="Calibri" w:cs="Calibri"/>
          <w:sz w:val="20"/>
          <w:szCs w:val="20"/>
          <w:lang w:eastAsia="en-US"/>
        </w:rPr>
        <w:t>3</w:t>
      </w:r>
      <w:r w:rsidRPr="00BE4AF7">
        <w:rPr>
          <w:rFonts w:ascii="Calibri" w:eastAsia="Times New Roman" w:hAnsi="Calibri" w:cs="Calibri"/>
          <w:sz w:val="20"/>
          <w:szCs w:val="20"/>
          <w:lang w:eastAsia="en-US"/>
        </w:rPr>
        <w:t>;</w:t>
      </w:r>
    </w:p>
    <w:p w:rsidR="00367596" w:rsidRPr="007E2731" w:rsidRDefault="00367596" w:rsidP="0033730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rFonts w:ascii="Calibri" w:eastAsia="Times New Roman" w:hAnsi="Calibri" w:cs="Calibri"/>
          <w:iCs/>
          <w:sz w:val="20"/>
          <w:szCs w:val="20"/>
        </w:rPr>
        <w:t xml:space="preserve">di essere consapevole che i dati personali </w:t>
      </w:r>
      <w:r w:rsidR="008259B9">
        <w:rPr>
          <w:rFonts w:ascii="Calibri" w:eastAsia="Times New Roman" w:hAnsi="Calibri" w:cs="Calibri"/>
          <w:iCs/>
          <w:sz w:val="20"/>
          <w:szCs w:val="20"/>
        </w:rPr>
        <w:t xml:space="preserve">identificativi </w:t>
      </w:r>
      <w:r>
        <w:rPr>
          <w:rFonts w:ascii="Calibri" w:eastAsia="Times New Roman" w:hAnsi="Calibri" w:cs="Calibri"/>
          <w:iCs/>
          <w:sz w:val="20"/>
          <w:szCs w:val="20"/>
        </w:rPr>
        <w:t>che lo/la riguardano forniti sia nella presente dichiarazione (Allegato 1) sia in altre dichiarazioni (Allegat</w:t>
      </w:r>
      <w:r w:rsidR="00227871">
        <w:rPr>
          <w:rFonts w:ascii="Calibri" w:eastAsia="Times New Roman" w:hAnsi="Calibri" w:cs="Calibri"/>
          <w:iCs/>
          <w:sz w:val="20"/>
          <w:szCs w:val="20"/>
        </w:rPr>
        <w:t>o</w:t>
      </w:r>
      <w:r>
        <w:rPr>
          <w:rFonts w:ascii="Calibri" w:eastAsia="Times New Roman" w:hAnsi="Calibri" w:cs="Calibri"/>
          <w:iCs/>
          <w:sz w:val="20"/>
          <w:szCs w:val="20"/>
        </w:rPr>
        <w:t xml:space="preserve"> 2</w:t>
      </w:r>
      <w:r w:rsidR="008259B9">
        <w:rPr>
          <w:rFonts w:ascii="Calibri" w:eastAsia="Times New Roman" w:hAnsi="Calibri" w:cs="Calibri"/>
          <w:iCs/>
          <w:sz w:val="20"/>
          <w:szCs w:val="20"/>
        </w:rPr>
        <w:t>, Allegato 3</w:t>
      </w:r>
      <w:r>
        <w:rPr>
          <w:rFonts w:ascii="Calibri" w:eastAsia="Times New Roman" w:hAnsi="Calibri" w:cs="Calibri"/>
          <w:iCs/>
          <w:sz w:val="20"/>
          <w:szCs w:val="20"/>
        </w:rPr>
        <w:t>) sono trattati esclusivamente nell’ambito del procedimento di iscrizione all’Albo regionale 202</w:t>
      </w:r>
      <w:r w:rsidR="008259B9">
        <w:rPr>
          <w:rFonts w:ascii="Calibri" w:eastAsia="Times New Roman" w:hAnsi="Calibri" w:cs="Calibri"/>
          <w:iCs/>
          <w:sz w:val="20"/>
          <w:szCs w:val="20"/>
        </w:rPr>
        <w:t>3</w:t>
      </w:r>
      <w:r>
        <w:rPr>
          <w:rFonts w:ascii="Calibri" w:eastAsia="Times New Roman" w:hAnsi="Calibri" w:cs="Calibri"/>
          <w:iCs/>
          <w:sz w:val="20"/>
          <w:szCs w:val="20"/>
        </w:rPr>
        <w:t xml:space="preserve"> ai sensi e per gli effetti di cui al GDPR (Regolamento generale per la protezione dei dati personali) UE 2016/679 e al D. </w:t>
      </w:r>
      <w:proofErr w:type="spellStart"/>
      <w:r>
        <w:rPr>
          <w:rFonts w:ascii="Calibri" w:eastAsia="Times New Roman" w:hAnsi="Calibri" w:cs="Calibri"/>
          <w:iCs/>
          <w:sz w:val="20"/>
          <w:szCs w:val="20"/>
        </w:rPr>
        <w:t>Lgs</w:t>
      </w:r>
      <w:proofErr w:type="spellEnd"/>
      <w:r>
        <w:rPr>
          <w:rFonts w:ascii="Calibri" w:eastAsia="Times New Roman" w:hAnsi="Calibri" w:cs="Calibri"/>
          <w:iCs/>
          <w:sz w:val="20"/>
          <w:szCs w:val="20"/>
        </w:rPr>
        <w:t>. 101/2018</w:t>
      </w:r>
      <w:r w:rsidR="008259B9">
        <w:rPr>
          <w:rFonts w:ascii="Calibri" w:eastAsia="Times New Roman" w:hAnsi="Calibri" w:cs="Calibri"/>
          <w:iCs/>
          <w:sz w:val="20"/>
          <w:szCs w:val="20"/>
        </w:rPr>
        <w:t xml:space="preserve">; </w:t>
      </w:r>
    </w:p>
    <w:p w:rsidR="007E2731" w:rsidRDefault="007E2731" w:rsidP="007E27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  <w:r w:rsidRPr="00512069">
        <w:rPr>
          <w:rFonts w:ascii="Calibri" w:eastAsia="Times New Roman" w:hAnsi="Calibri" w:cs="Calibri"/>
          <w:sz w:val="20"/>
          <w:szCs w:val="20"/>
          <w:lang w:eastAsia="en-US"/>
        </w:rPr>
        <w:t xml:space="preserve">che l’Ente </w:t>
      </w:r>
      <w:r>
        <w:rPr>
          <w:rFonts w:ascii="Calibri" w:eastAsia="Times New Roman" w:hAnsi="Calibri" w:cs="Calibri"/>
          <w:sz w:val="20"/>
          <w:szCs w:val="20"/>
          <w:lang w:eastAsia="en-US"/>
        </w:rPr>
        <w:t xml:space="preserve">privato </w:t>
      </w:r>
      <w:r w:rsidRPr="00512069">
        <w:rPr>
          <w:rFonts w:ascii="Calibri" w:eastAsia="Times New Roman" w:hAnsi="Calibri" w:cs="Calibri"/>
          <w:sz w:val="20"/>
          <w:szCs w:val="20"/>
          <w:lang w:eastAsia="en-US"/>
        </w:rPr>
        <w:t xml:space="preserve">che rappresenta non è stato condannato alla sanzione </w:t>
      </w:r>
      <w:proofErr w:type="spellStart"/>
      <w:r w:rsidRPr="00512069">
        <w:rPr>
          <w:rFonts w:ascii="Calibri" w:eastAsia="Times New Roman" w:hAnsi="Calibri" w:cs="Calibri"/>
          <w:sz w:val="20"/>
          <w:szCs w:val="20"/>
          <w:lang w:eastAsia="en-US"/>
        </w:rPr>
        <w:t>interdittiva</w:t>
      </w:r>
      <w:proofErr w:type="spellEnd"/>
      <w:r w:rsidRPr="00512069">
        <w:rPr>
          <w:rFonts w:ascii="Calibri" w:eastAsia="Times New Roman" w:hAnsi="Calibri" w:cs="Calibri"/>
          <w:sz w:val="20"/>
          <w:szCs w:val="20"/>
          <w:lang w:eastAsia="en-US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F856B7" w:rsidRPr="008259B9" w:rsidRDefault="00F856B7" w:rsidP="008259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8259B9">
        <w:rPr>
          <w:rFonts w:ascii="Calibri" w:eastAsia="Times New Roman" w:hAnsi="Calibri" w:cs="Calibri"/>
          <w:iCs/>
          <w:sz w:val="20"/>
          <w:szCs w:val="20"/>
        </w:rPr>
        <w:t>che, preso atto di quanto specificato dall’Autorità nazionale Anticorruzione (ANAC)</w:t>
      </w:r>
      <w:r w:rsidR="008259B9" w:rsidRPr="008259B9">
        <w:rPr>
          <w:rFonts w:ascii="Calibri" w:eastAsia="Times New Roman" w:hAnsi="Calibri" w:cs="Calibri"/>
          <w:iCs/>
          <w:sz w:val="20"/>
          <w:szCs w:val="20"/>
        </w:rPr>
        <w:t xml:space="preserve"> negli orientamenti </w:t>
      </w:r>
      <w:proofErr w:type="spellStart"/>
      <w:r w:rsidR="008259B9" w:rsidRPr="008259B9">
        <w:rPr>
          <w:rFonts w:ascii="Calibri" w:eastAsia="Times New Roman" w:hAnsi="Calibri" w:cs="Calibri"/>
          <w:iCs/>
          <w:sz w:val="20"/>
          <w:szCs w:val="20"/>
        </w:rPr>
        <w:t>nn</w:t>
      </w:r>
      <w:proofErr w:type="spellEnd"/>
      <w:r w:rsidR="008259B9" w:rsidRPr="008259B9">
        <w:rPr>
          <w:rFonts w:ascii="Calibri" w:eastAsia="Times New Roman" w:hAnsi="Calibri" w:cs="Calibri"/>
          <w:iCs/>
          <w:sz w:val="20"/>
          <w:szCs w:val="20"/>
        </w:rPr>
        <w:t>. da 1) a 4) del 2015</w:t>
      </w:r>
      <w:r w:rsidRPr="008259B9">
        <w:rPr>
          <w:rFonts w:ascii="Calibri" w:eastAsia="Times New Roman" w:hAnsi="Calibri" w:cs="Calibri"/>
          <w:iCs/>
          <w:sz w:val="20"/>
          <w:szCs w:val="20"/>
        </w:rPr>
        <w:t xml:space="preserve">, </w:t>
      </w:r>
      <w:r w:rsidR="008259B9" w:rsidRPr="008259B9">
        <w:rPr>
          <w:rFonts w:ascii="Calibri" w:eastAsia="Times New Roman" w:hAnsi="Calibri" w:cs="Calibri"/>
          <w:iCs/>
          <w:sz w:val="20"/>
          <w:szCs w:val="20"/>
        </w:rPr>
        <w:t xml:space="preserve">oltre che nei pareri sulla normativa del 4 e del 18/02/2015, nonché del 21/10/2015, </w:t>
      </w:r>
      <w:r w:rsidRPr="008259B9">
        <w:rPr>
          <w:rFonts w:ascii="Calibri" w:eastAsia="Times New Roman" w:hAnsi="Calibri" w:cs="Calibri"/>
          <w:iCs/>
          <w:sz w:val="20"/>
          <w:szCs w:val="20"/>
        </w:rPr>
        <w:t xml:space="preserve">al fine dell’applicazione dell’art. 53 comma 16 </w:t>
      </w:r>
      <w:proofErr w:type="spellStart"/>
      <w:r w:rsidRPr="008259B9">
        <w:rPr>
          <w:rFonts w:ascii="Calibri" w:eastAsia="Times New Roman" w:hAnsi="Calibri" w:cs="Calibri"/>
          <w:iCs/>
          <w:sz w:val="20"/>
          <w:szCs w:val="20"/>
        </w:rPr>
        <w:t>ter</w:t>
      </w:r>
      <w:proofErr w:type="spellEnd"/>
      <w:r w:rsidRPr="008259B9">
        <w:rPr>
          <w:rFonts w:ascii="Calibri" w:eastAsia="Times New Roman" w:hAnsi="Calibri" w:cs="Calibri"/>
          <w:iCs/>
          <w:sz w:val="20"/>
          <w:szCs w:val="20"/>
        </w:rPr>
        <w:t xml:space="preserve"> del </w:t>
      </w:r>
      <w:proofErr w:type="spellStart"/>
      <w:r w:rsidRPr="008259B9">
        <w:rPr>
          <w:rFonts w:ascii="Calibri" w:eastAsia="Times New Roman" w:hAnsi="Calibri" w:cs="Calibri"/>
          <w:iCs/>
          <w:sz w:val="20"/>
          <w:szCs w:val="20"/>
        </w:rPr>
        <w:t>D.Lgs.</w:t>
      </w:r>
      <w:proofErr w:type="spellEnd"/>
      <w:r w:rsidRPr="008259B9">
        <w:rPr>
          <w:rFonts w:ascii="Calibri" w:eastAsia="Times New Roman" w:hAnsi="Calibri" w:cs="Calibri"/>
          <w:iCs/>
          <w:sz w:val="20"/>
          <w:szCs w:val="20"/>
        </w:rPr>
        <w:t xml:space="preserve"> 165/2001, introdotto dalla Legge n. 190/2012 </w:t>
      </w:r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 xml:space="preserve">(attività successiva alla cessazione del rapporto di lavoro – </w:t>
      </w:r>
      <w:r w:rsidR="008259B9" w:rsidRPr="008259B9">
        <w:rPr>
          <w:rFonts w:ascii="Calibri" w:eastAsia="Times New Roman" w:hAnsi="Calibri" w:cs="Calibri"/>
          <w:iCs/>
          <w:sz w:val="20"/>
          <w:szCs w:val="20"/>
        </w:rPr>
        <w:t>PANTOUFLAGE</w:t>
      </w:r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 xml:space="preserve"> o </w:t>
      </w:r>
      <w:proofErr w:type="spellStart"/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>revolving</w:t>
      </w:r>
      <w:proofErr w:type="spellEnd"/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proofErr w:type="spellStart"/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>doors</w:t>
      </w:r>
      <w:proofErr w:type="spellEnd"/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>), questo Ente</w:t>
      </w:r>
      <w:r w:rsidR="007E2731">
        <w:rPr>
          <w:rFonts w:ascii="Calibri" w:eastAsia="Times New Roman" w:hAnsi="Calibri" w:cs="Calibri"/>
          <w:iCs/>
          <w:sz w:val="20"/>
          <w:szCs w:val="20"/>
        </w:rPr>
        <w:t xml:space="preserve"> privato</w:t>
      </w:r>
      <w:r w:rsidR="005343C8" w:rsidRPr="008259B9">
        <w:rPr>
          <w:rFonts w:ascii="Calibri" w:eastAsia="Times New Roman" w:hAnsi="Calibri" w:cs="Calibri"/>
          <w:iCs/>
          <w:sz w:val="20"/>
          <w:szCs w:val="20"/>
        </w:rPr>
        <w:t xml:space="preserve"> non ha concluso contratti di lavoro subordinato o autonomo e, </w:t>
      </w:r>
      <w:r w:rsidR="008259B9" w:rsidRPr="008259B9">
        <w:rPr>
          <w:rFonts w:ascii="Calibri" w:eastAsia="Times New Roman" w:hAnsi="Calibri" w:cs="Calibri"/>
          <w:iCs/>
          <w:sz w:val="20"/>
          <w:szCs w:val="20"/>
        </w:rPr>
        <w:t xml:space="preserve">comunque, non ha attribuito incarichi ad ex dipendenti dell’Amministrazione regionale, che hanno esercitato poteri autorizzativi o negoziali per conto della Regione Puglia nei propri confronti, nel triennio successivo alla cessazione del rapporto di lavoro con la Regione Puglia. </w:t>
      </w:r>
    </w:p>
    <w:p w:rsidR="00FA2446" w:rsidRDefault="00FA2446" w:rsidP="00FA2446">
      <w:pPr>
        <w:suppressAutoHyphens w:val="0"/>
        <w:spacing w:after="12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</w:p>
    <w:p w:rsidR="00CB3FE1" w:rsidRPr="00CB3FE1" w:rsidRDefault="00CB3FE1" w:rsidP="00CB3FE1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CB3FE1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Luogo e data ___________________________</w:t>
      </w:r>
    </w:p>
    <w:p w:rsidR="00CB3FE1" w:rsidRPr="00CB3FE1" w:rsidRDefault="00CB3FE1" w:rsidP="00CB3FE1">
      <w:pPr>
        <w:suppressAutoHyphens w:val="0"/>
        <w:autoSpaceDE w:val="0"/>
        <w:autoSpaceDN w:val="0"/>
        <w:adjustRightInd w:val="0"/>
        <w:ind w:left="5664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CB3FE1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Timbro e Firma del Legale rappresentante</w:t>
      </w:r>
    </w:p>
    <w:p w:rsidR="00CB3FE1" w:rsidRDefault="00CB3FE1" w:rsidP="00CB3FE1">
      <w:pPr>
        <w:suppressAutoHyphens w:val="0"/>
        <w:autoSpaceDE w:val="0"/>
        <w:autoSpaceDN w:val="0"/>
        <w:adjustRightInd w:val="0"/>
        <w:ind w:left="5664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</w:p>
    <w:p w:rsidR="00163C82" w:rsidRPr="00CB3FE1" w:rsidRDefault="00163C82" w:rsidP="00CB3FE1">
      <w:pPr>
        <w:suppressAutoHyphens w:val="0"/>
        <w:autoSpaceDE w:val="0"/>
        <w:autoSpaceDN w:val="0"/>
        <w:adjustRightInd w:val="0"/>
        <w:ind w:left="5664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</w:p>
    <w:p w:rsidR="00512069" w:rsidRPr="00242406" w:rsidRDefault="00CB3FE1" w:rsidP="008259B9">
      <w:pPr>
        <w:suppressAutoHyphens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 w:rsidRPr="00CB3FE1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___________________________________</w:t>
      </w:r>
    </w:p>
    <w:sectPr w:rsidR="00512069" w:rsidRPr="00242406" w:rsidSect="00677B12">
      <w:headerReference w:type="default" r:id="rId8"/>
      <w:footerReference w:type="default" r:id="rId9"/>
      <w:pgSz w:w="11906" w:h="16838"/>
      <w:pgMar w:top="1673" w:right="746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1C" w:rsidRDefault="00D2031C">
      <w:r>
        <w:separator/>
      </w:r>
    </w:p>
  </w:endnote>
  <w:endnote w:type="continuationSeparator" w:id="0">
    <w:p w:rsidR="00D2031C" w:rsidRDefault="00D2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D0" w:rsidRPr="008E0424" w:rsidRDefault="00CC51D0" w:rsidP="008E0424">
    <w:pPr>
      <w:jc w:val="center"/>
      <w:rPr>
        <w:rFonts w:ascii="Calibri" w:hAnsi="Calibri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</w:t>
    </w:r>
    <w:r w:rsidR="009D7CC8" w:rsidRPr="008E0424">
      <w:rPr>
        <w:rFonts w:ascii="Calibri" w:hAnsi="Calibri"/>
        <w:sz w:val="20"/>
        <w:szCs w:val="20"/>
      </w:rPr>
      <w:fldChar w:fldCharType="begin"/>
    </w:r>
    <w:r w:rsidRPr="008E0424">
      <w:rPr>
        <w:rFonts w:ascii="Calibri" w:hAnsi="Calibri"/>
        <w:sz w:val="20"/>
        <w:szCs w:val="20"/>
      </w:rPr>
      <w:instrText xml:space="preserve"> PAGE </w:instrText>
    </w:r>
    <w:r w:rsidR="009D7CC8" w:rsidRPr="008E0424">
      <w:rPr>
        <w:rFonts w:ascii="Calibri" w:hAnsi="Calibri"/>
        <w:sz w:val="20"/>
        <w:szCs w:val="20"/>
      </w:rPr>
      <w:fldChar w:fldCharType="separate"/>
    </w:r>
    <w:r w:rsidR="0060314F">
      <w:rPr>
        <w:rFonts w:ascii="Calibri" w:hAnsi="Calibri"/>
        <w:noProof/>
        <w:sz w:val="20"/>
        <w:szCs w:val="20"/>
      </w:rPr>
      <w:t>2</w:t>
    </w:r>
    <w:r w:rsidR="009D7CC8" w:rsidRPr="008E0424">
      <w:rPr>
        <w:rFonts w:ascii="Calibri" w:hAnsi="Calibri"/>
        <w:sz w:val="20"/>
        <w:szCs w:val="20"/>
      </w:rPr>
      <w:fldChar w:fldCharType="end"/>
    </w:r>
    <w:r w:rsidRPr="008E0424">
      <w:rPr>
        <w:rFonts w:ascii="Calibri" w:hAnsi="Calibri"/>
        <w:sz w:val="20"/>
        <w:szCs w:val="20"/>
      </w:rPr>
      <w:t>/</w:t>
    </w:r>
    <w:r w:rsidR="009D7CC8" w:rsidRPr="008E0424">
      <w:rPr>
        <w:rFonts w:ascii="Calibri" w:hAnsi="Calibri"/>
        <w:sz w:val="20"/>
        <w:szCs w:val="20"/>
      </w:rPr>
      <w:fldChar w:fldCharType="begin"/>
    </w:r>
    <w:r w:rsidRPr="008E0424">
      <w:rPr>
        <w:rFonts w:ascii="Calibri" w:hAnsi="Calibri"/>
        <w:sz w:val="20"/>
        <w:szCs w:val="20"/>
      </w:rPr>
      <w:instrText xml:space="preserve"> NUMPAGES  </w:instrText>
    </w:r>
    <w:r w:rsidR="009D7CC8" w:rsidRPr="008E0424">
      <w:rPr>
        <w:rFonts w:ascii="Calibri" w:hAnsi="Calibri"/>
        <w:sz w:val="20"/>
        <w:szCs w:val="20"/>
      </w:rPr>
      <w:fldChar w:fldCharType="separate"/>
    </w:r>
    <w:r w:rsidR="0060314F">
      <w:rPr>
        <w:rFonts w:ascii="Calibri" w:hAnsi="Calibri"/>
        <w:noProof/>
        <w:sz w:val="20"/>
        <w:szCs w:val="20"/>
      </w:rPr>
      <w:t>2</w:t>
    </w:r>
    <w:r w:rsidR="009D7CC8" w:rsidRPr="008E0424">
      <w:rPr>
        <w:rFonts w:ascii="Calibri" w:hAnsi="Calibri"/>
        <w:sz w:val="20"/>
        <w:szCs w:val="20"/>
      </w:rPr>
      <w:fldChar w:fldCharType="end"/>
    </w:r>
  </w:p>
  <w:p w:rsidR="00CC51D0" w:rsidRDefault="00CC51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1C" w:rsidRDefault="00D2031C">
      <w:r>
        <w:separator/>
      </w:r>
    </w:p>
  </w:footnote>
  <w:footnote w:type="continuationSeparator" w:id="0">
    <w:p w:rsidR="00D2031C" w:rsidRDefault="00D2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D9" w:rsidRPr="00016ED9" w:rsidRDefault="00016ED9" w:rsidP="00016ED9">
    <w:pPr>
      <w:suppressAutoHyphens w:val="0"/>
      <w:autoSpaceDE w:val="0"/>
      <w:autoSpaceDN w:val="0"/>
      <w:adjustRightInd w:val="0"/>
      <w:spacing w:line="276" w:lineRule="auto"/>
      <w:jc w:val="center"/>
      <w:rPr>
        <w:rFonts w:ascii="Calibri" w:eastAsia="Times New Roman" w:hAnsi="Calibri"/>
        <w:b/>
        <w:sz w:val="22"/>
        <w:szCs w:val="22"/>
        <w:lang w:eastAsia="en-US"/>
      </w:rPr>
    </w:pPr>
    <w:r w:rsidRPr="00016ED9">
      <w:rPr>
        <w:rFonts w:ascii="Calibri" w:eastAsia="Times New Roman" w:hAnsi="Calibri"/>
        <w:noProof/>
        <w:sz w:val="22"/>
        <w:szCs w:val="22"/>
        <w:lang w:eastAsia="it-IT"/>
      </w:rPr>
      <w:drawing>
        <wp:inline distT="0" distB="0" distL="0" distR="0">
          <wp:extent cx="86106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6ED9">
      <w:rPr>
        <w:rFonts w:ascii="Calibri" w:eastAsia="Times New Roman" w:hAnsi="Calibri"/>
        <w:b/>
        <w:sz w:val="22"/>
        <w:szCs w:val="22"/>
        <w:lang w:eastAsia="en-US"/>
      </w:rPr>
      <w:t xml:space="preserve"> </w:t>
    </w:r>
  </w:p>
  <w:p w:rsidR="0038489C" w:rsidRDefault="0038489C" w:rsidP="0038489C">
    <w:pPr>
      <w:suppressAutoHyphens w:val="0"/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Dipartimento Sviluppo Economico</w:t>
    </w:r>
  </w:p>
  <w:p w:rsidR="0038489C" w:rsidRDefault="0038489C" w:rsidP="0038489C">
    <w:pPr>
      <w:suppressAutoHyphens w:val="0"/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SEZIONE RICERCA E RELAZIONI INTERNAZIONALI</w:t>
    </w:r>
  </w:p>
  <w:p w:rsidR="0020194A" w:rsidRDefault="0020194A" w:rsidP="0020194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line="276" w:lineRule="auto"/>
      <w:jc w:val="center"/>
      <w:rPr>
        <w:rFonts w:ascii="Calibri" w:eastAsia="Calibri" w:hAnsi="Calibri" w:cs="Calibri"/>
        <w:sz w:val="22"/>
        <w:szCs w:val="22"/>
      </w:rPr>
    </w:pPr>
    <w:proofErr w:type="spellStart"/>
    <w:r w:rsidRPr="001721FF">
      <w:rPr>
        <w:rFonts w:ascii="Calibri" w:eastAsia="Calibri" w:hAnsi="Calibri" w:cs="Calibri"/>
        <w:sz w:val="22"/>
        <w:szCs w:val="22"/>
      </w:rPr>
      <w:t>L.R.</w:t>
    </w:r>
    <w:proofErr w:type="spellEnd"/>
    <w:r w:rsidRPr="001721FF">
      <w:rPr>
        <w:rFonts w:ascii="Calibri" w:eastAsia="Calibri" w:hAnsi="Calibri" w:cs="Calibri"/>
        <w:b/>
        <w:bCs/>
        <w:sz w:val="22"/>
        <w:szCs w:val="22"/>
      </w:rPr>
      <w:t xml:space="preserve"> </w:t>
    </w:r>
    <w:r w:rsidRPr="001721FF">
      <w:rPr>
        <w:rFonts w:ascii="Calibri" w:eastAsia="Calibri" w:hAnsi="Calibri" w:cs="Calibri"/>
        <w:sz w:val="22"/>
        <w:szCs w:val="22"/>
      </w:rPr>
      <w:t>20/2003 “Partenariato per la Cooperazione</w:t>
    </w:r>
    <w:r>
      <w:rPr>
        <w:rFonts w:ascii="Calibri" w:eastAsia="Calibri" w:hAnsi="Calibri" w:cs="Calibri"/>
        <w:sz w:val="22"/>
        <w:szCs w:val="22"/>
      </w:rPr>
      <w:t xml:space="preserve">”, </w:t>
    </w:r>
    <w:bookmarkStart w:id="7" w:name="_Hlk96331162"/>
    <w:bookmarkStart w:id="8" w:name="_Hlk96331163"/>
    <w:bookmarkStart w:id="9" w:name="_Hlk96331164"/>
    <w:bookmarkStart w:id="10" w:name="_Hlk96331165"/>
    <w:r w:rsidRPr="00767D8B">
      <w:rPr>
        <w:rFonts w:ascii="Calibri" w:hAnsi="Calibri"/>
        <w:sz w:val="20"/>
        <w:szCs w:val="20"/>
        <w:lang w:eastAsia="en-US"/>
      </w:rPr>
      <w:t>art. 9</w:t>
    </w:r>
    <w:r>
      <w:rPr>
        <w:rFonts w:ascii="Calibri" w:hAnsi="Calibri"/>
        <w:sz w:val="20"/>
        <w:szCs w:val="20"/>
        <w:lang w:eastAsia="en-US"/>
      </w:rPr>
      <w:t xml:space="preserve">: </w:t>
    </w:r>
    <w:r w:rsidRPr="00767D8B">
      <w:rPr>
        <w:rFonts w:ascii="Calibri" w:hAnsi="Calibri"/>
        <w:sz w:val="20"/>
        <w:szCs w:val="20"/>
        <w:lang w:eastAsia="en-US"/>
      </w:rPr>
      <w:t>“Albo regionale dei soggetti operatori di partenariato, di cooperazione internazionale e di promozione della cultura dei diritti umani</w:t>
    </w:r>
    <w:r>
      <w:rPr>
        <w:rFonts w:ascii="Calibri" w:hAnsi="Calibri"/>
        <w:sz w:val="20"/>
        <w:szCs w:val="20"/>
        <w:lang w:eastAsia="en-US"/>
      </w:rPr>
      <w:t>”</w:t>
    </w:r>
    <w:r>
      <w:rPr>
        <w:rFonts w:ascii="Calibri" w:eastAsia="Calibri" w:hAnsi="Calibri" w:cs="Calibri"/>
        <w:sz w:val="22"/>
        <w:szCs w:val="22"/>
      </w:rPr>
      <w:t xml:space="preserve"> </w:t>
    </w:r>
  </w:p>
  <w:p w:rsidR="0020194A" w:rsidRDefault="0020194A" w:rsidP="0020194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AVVISO </w:t>
    </w:r>
    <w:r w:rsidRPr="0057036A">
      <w:rPr>
        <w:rFonts w:asciiTheme="minorHAnsi" w:eastAsia="Calibri" w:hAnsiTheme="minorHAnsi" w:cstheme="minorHAnsi"/>
        <w:sz w:val="20"/>
        <w:szCs w:val="20"/>
      </w:rPr>
      <w:t>PUBBLICO</w:t>
    </w:r>
    <w:r w:rsidR="00E51B40" w:rsidRPr="0057036A">
      <w:rPr>
        <w:rFonts w:asciiTheme="minorHAnsi" w:hAnsiTheme="minorHAnsi" w:cstheme="minorHAnsi"/>
        <w:sz w:val="20"/>
        <w:szCs w:val="20"/>
      </w:rPr>
      <w:t xml:space="preserve"> </w:t>
    </w:r>
    <w:r w:rsidR="0057036A" w:rsidRPr="0057036A">
      <w:rPr>
        <w:rFonts w:asciiTheme="minorHAnsi" w:hAnsiTheme="minorHAnsi" w:cstheme="minorHAnsi"/>
        <w:sz w:val="20"/>
        <w:szCs w:val="20"/>
      </w:rPr>
      <w:t>per l’</w:t>
    </w:r>
    <w:r w:rsidR="0057036A">
      <w:rPr>
        <w:rFonts w:asciiTheme="minorHAnsi" w:eastAsia="Calibri" w:hAnsiTheme="minorHAnsi" w:cstheme="minorHAnsi"/>
        <w:sz w:val="20"/>
        <w:szCs w:val="20"/>
      </w:rPr>
      <w:t>i</w:t>
    </w:r>
    <w:r w:rsidR="00E51B40" w:rsidRPr="0057036A">
      <w:rPr>
        <w:rFonts w:asciiTheme="minorHAnsi" w:eastAsia="Calibri" w:hAnsiTheme="minorHAnsi" w:cstheme="minorHAnsi"/>
        <w:sz w:val="20"/>
        <w:szCs w:val="20"/>
      </w:rPr>
      <w:t>stituzione Albo regionale</w:t>
    </w:r>
    <w:r w:rsidR="00E51B40" w:rsidRPr="00E51B40">
      <w:rPr>
        <w:rFonts w:ascii="Calibri" w:eastAsia="Calibri" w:hAnsi="Calibri" w:cs="Calibri"/>
        <w:sz w:val="22"/>
        <w:szCs w:val="22"/>
      </w:rPr>
      <w:t xml:space="preserve"> anno 202</w:t>
    </w:r>
    <w:r w:rsidR="0057036A">
      <w:rPr>
        <w:rFonts w:ascii="Calibri" w:eastAsia="Calibri" w:hAnsi="Calibri" w:cs="Calibri"/>
        <w:sz w:val="22"/>
        <w:szCs w:val="22"/>
      </w:rPr>
      <w:t>3</w:t>
    </w:r>
    <w:r w:rsidR="00E51B40" w:rsidRPr="00E51B40">
      <w:rPr>
        <w:rFonts w:ascii="Calibri" w:eastAsia="Calibri" w:hAnsi="Calibri" w:cs="Calibri"/>
        <w:sz w:val="22"/>
        <w:szCs w:val="22"/>
      </w:rPr>
      <w:t xml:space="preserve"> </w:t>
    </w:r>
  </w:p>
  <w:bookmarkEnd w:id="7"/>
  <w:bookmarkEnd w:id="8"/>
  <w:bookmarkEnd w:id="9"/>
  <w:bookmarkEnd w:id="10"/>
  <w:p w:rsidR="00686467" w:rsidRDefault="00686467" w:rsidP="00016E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4">
    <w:nsid w:val="01804B1E"/>
    <w:multiLevelType w:val="hybridMultilevel"/>
    <w:tmpl w:val="1988BEDE"/>
    <w:lvl w:ilvl="0" w:tplc="6888A03E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  <w:sz w:val="22"/>
      </w:rPr>
    </w:lvl>
    <w:lvl w:ilvl="1" w:tplc="31EA2808">
      <w:numFmt w:val="bullet"/>
      <w:lvlText w:val=""/>
      <w:lvlJc w:val="left"/>
      <w:pPr>
        <w:ind w:left="1353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06DDB"/>
    <w:multiLevelType w:val="hybridMultilevel"/>
    <w:tmpl w:val="7040D240"/>
    <w:lvl w:ilvl="0" w:tplc="E288330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1249C3"/>
    <w:multiLevelType w:val="hybridMultilevel"/>
    <w:tmpl w:val="DE6C5CBE"/>
    <w:lvl w:ilvl="0" w:tplc="DBDE69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453BAF"/>
    <w:multiLevelType w:val="hybridMultilevel"/>
    <w:tmpl w:val="C1C679C8"/>
    <w:lvl w:ilvl="0" w:tplc="84DC8A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5C2E"/>
    <w:multiLevelType w:val="hybridMultilevel"/>
    <w:tmpl w:val="1EE6B0FA"/>
    <w:lvl w:ilvl="0" w:tplc="0410000D">
      <w:start w:val="1"/>
      <w:numFmt w:val="bullet"/>
      <w:lvlText w:val=""/>
      <w:lvlJc w:val="left"/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F48"/>
    <w:multiLevelType w:val="hybridMultilevel"/>
    <w:tmpl w:val="87BE0F52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27D4"/>
    <w:multiLevelType w:val="hybridMultilevel"/>
    <w:tmpl w:val="445CFAFA"/>
    <w:lvl w:ilvl="0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1">
    <w:nsid w:val="21225A87"/>
    <w:multiLevelType w:val="hybridMultilevel"/>
    <w:tmpl w:val="7A24546C"/>
    <w:lvl w:ilvl="0" w:tplc="C83EA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7A0D"/>
    <w:multiLevelType w:val="hybridMultilevel"/>
    <w:tmpl w:val="4378BDFC"/>
    <w:lvl w:ilvl="0" w:tplc="0410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A36EAE"/>
    <w:multiLevelType w:val="hybridMultilevel"/>
    <w:tmpl w:val="99FCD6EC"/>
    <w:lvl w:ilvl="0" w:tplc="02442D1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B76CC2"/>
    <w:multiLevelType w:val="hybridMultilevel"/>
    <w:tmpl w:val="41FAA74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20686"/>
    <w:multiLevelType w:val="hybridMultilevel"/>
    <w:tmpl w:val="BD04C92E"/>
    <w:lvl w:ilvl="0" w:tplc="04100017">
      <w:start w:val="1"/>
      <w:numFmt w:val="lowerLetter"/>
      <w:lvlText w:val="%1)"/>
      <w:lvlJc w:val="left"/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B7682"/>
    <w:multiLevelType w:val="hybridMultilevel"/>
    <w:tmpl w:val="7C007A5C"/>
    <w:lvl w:ilvl="0" w:tplc="04100001">
      <w:start w:val="1"/>
      <w:numFmt w:val="bullet"/>
      <w:lvlText w:val=""/>
      <w:lvlJc w:val="left"/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64CA"/>
    <w:multiLevelType w:val="hybridMultilevel"/>
    <w:tmpl w:val="C0CE2AD6"/>
    <w:lvl w:ilvl="0" w:tplc="DBDE69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571E2"/>
    <w:multiLevelType w:val="hybridMultilevel"/>
    <w:tmpl w:val="82A8D2E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9F6CCB"/>
    <w:multiLevelType w:val="hybridMultilevel"/>
    <w:tmpl w:val="9DF67AA6"/>
    <w:lvl w:ilvl="0" w:tplc="37285A3A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0175A"/>
    <w:multiLevelType w:val="multilevel"/>
    <w:tmpl w:val="445CFAFA"/>
    <w:lvl w:ilvl="0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2">
    <w:nsid w:val="5BD24083"/>
    <w:multiLevelType w:val="hybridMultilevel"/>
    <w:tmpl w:val="2570B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97320"/>
    <w:multiLevelType w:val="hybridMultilevel"/>
    <w:tmpl w:val="A9709E1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652283"/>
    <w:multiLevelType w:val="hybridMultilevel"/>
    <w:tmpl w:val="D1EE4BCC"/>
    <w:lvl w:ilvl="0" w:tplc="1E586F5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631"/>
    <w:multiLevelType w:val="hybridMultilevel"/>
    <w:tmpl w:val="17600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875C5"/>
    <w:multiLevelType w:val="hybridMultilevel"/>
    <w:tmpl w:val="BB8454B4"/>
    <w:lvl w:ilvl="0" w:tplc="91D29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21"/>
  </w:num>
  <w:num w:numId="8">
    <w:abstractNumId w:val="6"/>
  </w:num>
  <w:num w:numId="9">
    <w:abstractNumId w:val="17"/>
  </w:num>
  <w:num w:numId="10">
    <w:abstractNumId w:val="9"/>
  </w:num>
  <w:num w:numId="11">
    <w:abstractNumId w:val="11"/>
  </w:num>
  <w:num w:numId="12">
    <w:abstractNumId w:val="25"/>
  </w:num>
  <w:num w:numId="13">
    <w:abstractNumId w:val="18"/>
  </w:num>
  <w:num w:numId="14">
    <w:abstractNumId w:val="5"/>
  </w:num>
  <w:num w:numId="15">
    <w:abstractNumId w:val="13"/>
  </w:num>
  <w:num w:numId="16">
    <w:abstractNumId w:val="27"/>
  </w:num>
  <w:num w:numId="17">
    <w:abstractNumId w:val="20"/>
  </w:num>
  <w:num w:numId="18">
    <w:abstractNumId w:val="23"/>
  </w:num>
  <w:num w:numId="19">
    <w:abstractNumId w:val="14"/>
  </w:num>
  <w:num w:numId="20">
    <w:abstractNumId w:val="24"/>
  </w:num>
  <w:num w:numId="21">
    <w:abstractNumId w:val="26"/>
  </w:num>
  <w:num w:numId="22">
    <w:abstractNumId w:val="4"/>
  </w:num>
  <w:num w:numId="23">
    <w:abstractNumId w:val="7"/>
  </w:num>
  <w:num w:numId="24">
    <w:abstractNumId w:val="15"/>
  </w:num>
  <w:num w:numId="25">
    <w:abstractNumId w:val="29"/>
  </w:num>
  <w:num w:numId="26">
    <w:abstractNumId w:val="12"/>
  </w:num>
  <w:num w:numId="27">
    <w:abstractNumId w:val="22"/>
  </w:num>
  <w:num w:numId="28">
    <w:abstractNumId w:val="8"/>
  </w:num>
  <w:num w:numId="29">
    <w:abstractNumId w:val="16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941"/>
    <w:rsid w:val="00007514"/>
    <w:rsid w:val="00016ED9"/>
    <w:rsid w:val="000226AA"/>
    <w:rsid w:val="00042536"/>
    <w:rsid w:val="00044979"/>
    <w:rsid w:val="00046498"/>
    <w:rsid w:val="00050E7E"/>
    <w:rsid w:val="00076708"/>
    <w:rsid w:val="000826D6"/>
    <w:rsid w:val="00083BD5"/>
    <w:rsid w:val="00091D3B"/>
    <w:rsid w:val="000B4702"/>
    <w:rsid w:val="000C24A5"/>
    <w:rsid w:val="00107E1F"/>
    <w:rsid w:val="00112A9E"/>
    <w:rsid w:val="00120B6F"/>
    <w:rsid w:val="00126602"/>
    <w:rsid w:val="001423A7"/>
    <w:rsid w:val="001435D9"/>
    <w:rsid w:val="0015181C"/>
    <w:rsid w:val="001626D2"/>
    <w:rsid w:val="00163C82"/>
    <w:rsid w:val="00165125"/>
    <w:rsid w:val="001709F7"/>
    <w:rsid w:val="001768D2"/>
    <w:rsid w:val="0018529D"/>
    <w:rsid w:val="00186279"/>
    <w:rsid w:val="001A0C7B"/>
    <w:rsid w:val="001A67E1"/>
    <w:rsid w:val="001B0196"/>
    <w:rsid w:val="001B49A2"/>
    <w:rsid w:val="001B7CC9"/>
    <w:rsid w:val="001C6546"/>
    <w:rsid w:val="001E3EDC"/>
    <w:rsid w:val="001E57D1"/>
    <w:rsid w:val="0020194A"/>
    <w:rsid w:val="0020757B"/>
    <w:rsid w:val="00227871"/>
    <w:rsid w:val="00236D98"/>
    <w:rsid w:val="00242406"/>
    <w:rsid w:val="002515E8"/>
    <w:rsid w:val="00256E44"/>
    <w:rsid w:val="00257A5F"/>
    <w:rsid w:val="00257CCE"/>
    <w:rsid w:val="00263F2C"/>
    <w:rsid w:val="0027042F"/>
    <w:rsid w:val="002B18A4"/>
    <w:rsid w:val="002C403C"/>
    <w:rsid w:val="002C6822"/>
    <w:rsid w:val="002D3B54"/>
    <w:rsid w:val="002F76E5"/>
    <w:rsid w:val="0030793F"/>
    <w:rsid w:val="00311487"/>
    <w:rsid w:val="0033730D"/>
    <w:rsid w:val="003409D5"/>
    <w:rsid w:val="00343301"/>
    <w:rsid w:val="00356C41"/>
    <w:rsid w:val="00367596"/>
    <w:rsid w:val="00367FE1"/>
    <w:rsid w:val="00373E56"/>
    <w:rsid w:val="003825BC"/>
    <w:rsid w:val="00384239"/>
    <w:rsid w:val="0038489C"/>
    <w:rsid w:val="00393D4A"/>
    <w:rsid w:val="003A408F"/>
    <w:rsid w:val="003A6EAC"/>
    <w:rsid w:val="003B4539"/>
    <w:rsid w:val="003B78A5"/>
    <w:rsid w:val="003D6292"/>
    <w:rsid w:val="003F067F"/>
    <w:rsid w:val="003F1F1E"/>
    <w:rsid w:val="003F6D32"/>
    <w:rsid w:val="004408FF"/>
    <w:rsid w:val="004453B8"/>
    <w:rsid w:val="0045079D"/>
    <w:rsid w:val="0045425A"/>
    <w:rsid w:val="00470928"/>
    <w:rsid w:val="00470E3B"/>
    <w:rsid w:val="00475734"/>
    <w:rsid w:val="00484755"/>
    <w:rsid w:val="00485527"/>
    <w:rsid w:val="00496DF1"/>
    <w:rsid w:val="004B0F84"/>
    <w:rsid w:val="004C17EE"/>
    <w:rsid w:val="004C3E0A"/>
    <w:rsid w:val="004C5DCF"/>
    <w:rsid w:val="004C675F"/>
    <w:rsid w:val="004D4328"/>
    <w:rsid w:val="004F658D"/>
    <w:rsid w:val="005022DE"/>
    <w:rsid w:val="00502EE4"/>
    <w:rsid w:val="00512069"/>
    <w:rsid w:val="005220A3"/>
    <w:rsid w:val="00522E63"/>
    <w:rsid w:val="00531AB0"/>
    <w:rsid w:val="005343C8"/>
    <w:rsid w:val="0053455E"/>
    <w:rsid w:val="0054564A"/>
    <w:rsid w:val="0057036A"/>
    <w:rsid w:val="00571C1C"/>
    <w:rsid w:val="0057341A"/>
    <w:rsid w:val="00584C7F"/>
    <w:rsid w:val="00587995"/>
    <w:rsid w:val="00596DE2"/>
    <w:rsid w:val="005B100A"/>
    <w:rsid w:val="005C2603"/>
    <w:rsid w:val="0060314F"/>
    <w:rsid w:val="00615A82"/>
    <w:rsid w:val="00617A3A"/>
    <w:rsid w:val="00626785"/>
    <w:rsid w:val="0063165C"/>
    <w:rsid w:val="00641E60"/>
    <w:rsid w:val="00654FF6"/>
    <w:rsid w:val="0065763A"/>
    <w:rsid w:val="00663FE2"/>
    <w:rsid w:val="00664E6F"/>
    <w:rsid w:val="006672E2"/>
    <w:rsid w:val="00677B12"/>
    <w:rsid w:val="0068553A"/>
    <w:rsid w:val="00686467"/>
    <w:rsid w:val="0069433E"/>
    <w:rsid w:val="006A19D5"/>
    <w:rsid w:val="006B0E81"/>
    <w:rsid w:val="006B2FCE"/>
    <w:rsid w:val="006C476A"/>
    <w:rsid w:val="006E0D49"/>
    <w:rsid w:val="006E58CE"/>
    <w:rsid w:val="006F1766"/>
    <w:rsid w:val="006F423F"/>
    <w:rsid w:val="00703FE1"/>
    <w:rsid w:val="00714FDA"/>
    <w:rsid w:val="00716FF3"/>
    <w:rsid w:val="00726681"/>
    <w:rsid w:val="00727B29"/>
    <w:rsid w:val="00734276"/>
    <w:rsid w:val="00737035"/>
    <w:rsid w:val="00743A91"/>
    <w:rsid w:val="007757AD"/>
    <w:rsid w:val="0077704E"/>
    <w:rsid w:val="007861B2"/>
    <w:rsid w:val="007A0EAA"/>
    <w:rsid w:val="007A7255"/>
    <w:rsid w:val="007B258F"/>
    <w:rsid w:val="007B3199"/>
    <w:rsid w:val="007B474C"/>
    <w:rsid w:val="007D57CA"/>
    <w:rsid w:val="007E2731"/>
    <w:rsid w:val="007E4FA4"/>
    <w:rsid w:val="007F36DD"/>
    <w:rsid w:val="007F3B73"/>
    <w:rsid w:val="008215EF"/>
    <w:rsid w:val="00824054"/>
    <w:rsid w:val="008248F5"/>
    <w:rsid w:val="008259B9"/>
    <w:rsid w:val="00827CFA"/>
    <w:rsid w:val="00833574"/>
    <w:rsid w:val="00843DDE"/>
    <w:rsid w:val="00860345"/>
    <w:rsid w:val="008629B4"/>
    <w:rsid w:val="00864385"/>
    <w:rsid w:val="00866F97"/>
    <w:rsid w:val="00875A45"/>
    <w:rsid w:val="008A5567"/>
    <w:rsid w:val="008B3A1A"/>
    <w:rsid w:val="008C35D4"/>
    <w:rsid w:val="008D126D"/>
    <w:rsid w:val="008E0424"/>
    <w:rsid w:val="008F018E"/>
    <w:rsid w:val="008F6B15"/>
    <w:rsid w:val="00913805"/>
    <w:rsid w:val="0093033C"/>
    <w:rsid w:val="00930DBD"/>
    <w:rsid w:val="00966F07"/>
    <w:rsid w:val="0097480C"/>
    <w:rsid w:val="00975E12"/>
    <w:rsid w:val="009761F7"/>
    <w:rsid w:val="0098283F"/>
    <w:rsid w:val="00984866"/>
    <w:rsid w:val="0099395F"/>
    <w:rsid w:val="009A0684"/>
    <w:rsid w:val="009A4941"/>
    <w:rsid w:val="009A5E4C"/>
    <w:rsid w:val="009A71C3"/>
    <w:rsid w:val="009C2BCC"/>
    <w:rsid w:val="009D4BA8"/>
    <w:rsid w:val="009D7CC8"/>
    <w:rsid w:val="009F5B08"/>
    <w:rsid w:val="00A02359"/>
    <w:rsid w:val="00A02780"/>
    <w:rsid w:val="00A24584"/>
    <w:rsid w:val="00A6110F"/>
    <w:rsid w:val="00A65540"/>
    <w:rsid w:val="00A80FAC"/>
    <w:rsid w:val="00A87432"/>
    <w:rsid w:val="00A9089F"/>
    <w:rsid w:val="00AA4ABD"/>
    <w:rsid w:val="00AA779C"/>
    <w:rsid w:val="00AB5076"/>
    <w:rsid w:val="00AC2F16"/>
    <w:rsid w:val="00AC574E"/>
    <w:rsid w:val="00B05500"/>
    <w:rsid w:val="00B31E17"/>
    <w:rsid w:val="00B41315"/>
    <w:rsid w:val="00B5638D"/>
    <w:rsid w:val="00B578F2"/>
    <w:rsid w:val="00B67879"/>
    <w:rsid w:val="00B91809"/>
    <w:rsid w:val="00BA2737"/>
    <w:rsid w:val="00BB0479"/>
    <w:rsid w:val="00BB1612"/>
    <w:rsid w:val="00BB7460"/>
    <w:rsid w:val="00BC6F27"/>
    <w:rsid w:val="00BD0471"/>
    <w:rsid w:val="00BE4AF7"/>
    <w:rsid w:val="00C050B4"/>
    <w:rsid w:val="00C11247"/>
    <w:rsid w:val="00C13F35"/>
    <w:rsid w:val="00C4018F"/>
    <w:rsid w:val="00C50583"/>
    <w:rsid w:val="00C57734"/>
    <w:rsid w:val="00C66BD5"/>
    <w:rsid w:val="00C70A50"/>
    <w:rsid w:val="00C75EA5"/>
    <w:rsid w:val="00C76ECC"/>
    <w:rsid w:val="00C83DE6"/>
    <w:rsid w:val="00CA562B"/>
    <w:rsid w:val="00CB3FE1"/>
    <w:rsid w:val="00CC0A4F"/>
    <w:rsid w:val="00CC339B"/>
    <w:rsid w:val="00CC51D0"/>
    <w:rsid w:val="00CE2E0F"/>
    <w:rsid w:val="00CF0659"/>
    <w:rsid w:val="00CF5A57"/>
    <w:rsid w:val="00CF7E2F"/>
    <w:rsid w:val="00D07564"/>
    <w:rsid w:val="00D101C2"/>
    <w:rsid w:val="00D14338"/>
    <w:rsid w:val="00D2031C"/>
    <w:rsid w:val="00D32D62"/>
    <w:rsid w:val="00D37E13"/>
    <w:rsid w:val="00D53BE2"/>
    <w:rsid w:val="00D93ED2"/>
    <w:rsid w:val="00DC2E31"/>
    <w:rsid w:val="00DD5393"/>
    <w:rsid w:val="00DD6335"/>
    <w:rsid w:val="00DE42C6"/>
    <w:rsid w:val="00DE6AE0"/>
    <w:rsid w:val="00DF3635"/>
    <w:rsid w:val="00E002B4"/>
    <w:rsid w:val="00E04CA5"/>
    <w:rsid w:val="00E1395D"/>
    <w:rsid w:val="00E16519"/>
    <w:rsid w:val="00E2266F"/>
    <w:rsid w:val="00E46D39"/>
    <w:rsid w:val="00E51B40"/>
    <w:rsid w:val="00E7073B"/>
    <w:rsid w:val="00E74D42"/>
    <w:rsid w:val="00E836D8"/>
    <w:rsid w:val="00E931F5"/>
    <w:rsid w:val="00E938FE"/>
    <w:rsid w:val="00E94A54"/>
    <w:rsid w:val="00EA2AF3"/>
    <w:rsid w:val="00EA4251"/>
    <w:rsid w:val="00EB4C5A"/>
    <w:rsid w:val="00EC28A3"/>
    <w:rsid w:val="00EC3672"/>
    <w:rsid w:val="00ED1D7C"/>
    <w:rsid w:val="00EE225B"/>
    <w:rsid w:val="00EE3F12"/>
    <w:rsid w:val="00EF7FAA"/>
    <w:rsid w:val="00F02792"/>
    <w:rsid w:val="00F249EA"/>
    <w:rsid w:val="00F24F57"/>
    <w:rsid w:val="00F270AB"/>
    <w:rsid w:val="00F30C09"/>
    <w:rsid w:val="00F346D8"/>
    <w:rsid w:val="00F7655C"/>
    <w:rsid w:val="00F844D9"/>
    <w:rsid w:val="00F856B7"/>
    <w:rsid w:val="00F9130B"/>
    <w:rsid w:val="00F93820"/>
    <w:rsid w:val="00FA2446"/>
    <w:rsid w:val="00FB0334"/>
    <w:rsid w:val="00FB189F"/>
    <w:rsid w:val="00FC0AD2"/>
    <w:rsid w:val="00FC2820"/>
    <w:rsid w:val="00FC2B3A"/>
    <w:rsid w:val="00FD17FC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0D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75EA5"/>
    <w:rPr>
      <w:rFonts w:ascii="Symbol" w:hAnsi="Symbol" w:cs="Symbol" w:hint="default"/>
    </w:rPr>
  </w:style>
  <w:style w:type="character" w:customStyle="1" w:styleId="WW8Num1z1">
    <w:name w:val="WW8Num1z1"/>
    <w:rsid w:val="00C75EA5"/>
    <w:rPr>
      <w:rFonts w:ascii="Courier New" w:hAnsi="Courier New" w:cs="Courier New" w:hint="default"/>
    </w:rPr>
  </w:style>
  <w:style w:type="character" w:customStyle="1" w:styleId="WW8Num1z2">
    <w:name w:val="WW8Num1z2"/>
    <w:rsid w:val="00C75EA5"/>
    <w:rPr>
      <w:rFonts w:ascii="Wingdings" w:hAnsi="Wingdings" w:cs="Wingdings" w:hint="default"/>
    </w:rPr>
  </w:style>
  <w:style w:type="character" w:customStyle="1" w:styleId="WW8Num2z0">
    <w:name w:val="WW8Num2z0"/>
    <w:rsid w:val="00C75EA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75EA5"/>
    <w:rPr>
      <w:rFonts w:ascii="Courier New" w:hAnsi="Courier New" w:cs="Courier New" w:hint="default"/>
    </w:rPr>
  </w:style>
  <w:style w:type="character" w:customStyle="1" w:styleId="WW8Num2z2">
    <w:name w:val="WW8Num2z2"/>
    <w:rsid w:val="00C75EA5"/>
    <w:rPr>
      <w:rFonts w:ascii="Wingdings" w:hAnsi="Wingdings" w:cs="Wingdings" w:hint="default"/>
    </w:rPr>
  </w:style>
  <w:style w:type="character" w:customStyle="1" w:styleId="WW8Num2z3">
    <w:name w:val="WW8Num2z3"/>
    <w:rsid w:val="00C75EA5"/>
    <w:rPr>
      <w:rFonts w:ascii="Symbol" w:hAnsi="Symbol" w:cs="Symbol" w:hint="default"/>
    </w:rPr>
  </w:style>
  <w:style w:type="character" w:customStyle="1" w:styleId="WW8Num3z0">
    <w:name w:val="WW8Num3z0"/>
    <w:rsid w:val="00C75EA5"/>
    <w:rPr>
      <w:rFonts w:ascii="Garamond" w:eastAsia="Times New Roman" w:hAnsi="Garamond" w:cs="Times New Roman" w:hint="default"/>
    </w:rPr>
  </w:style>
  <w:style w:type="character" w:customStyle="1" w:styleId="WW8Num3z1">
    <w:name w:val="WW8Num3z1"/>
    <w:rsid w:val="00C75EA5"/>
    <w:rPr>
      <w:rFonts w:ascii="Courier New" w:hAnsi="Courier New" w:cs="Courier New" w:hint="default"/>
    </w:rPr>
  </w:style>
  <w:style w:type="character" w:customStyle="1" w:styleId="WW8Num3z2">
    <w:name w:val="WW8Num3z2"/>
    <w:rsid w:val="00C75EA5"/>
    <w:rPr>
      <w:rFonts w:ascii="Wingdings" w:hAnsi="Wingdings" w:cs="Wingdings" w:hint="default"/>
    </w:rPr>
  </w:style>
  <w:style w:type="character" w:customStyle="1" w:styleId="WW8Num3z3">
    <w:name w:val="WW8Num3z3"/>
    <w:rsid w:val="00C75EA5"/>
    <w:rPr>
      <w:rFonts w:ascii="Symbol" w:hAnsi="Symbol" w:cs="Symbol" w:hint="default"/>
    </w:rPr>
  </w:style>
  <w:style w:type="character" w:customStyle="1" w:styleId="WW8Num4z0">
    <w:name w:val="WW8Num4z0"/>
    <w:rsid w:val="00C75EA5"/>
    <w:rPr>
      <w:rFonts w:ascii="Symbol" w:hAnsi="Symbol" w:cs="Symbol" w:hint="default"/>
    </w:rPr>
  </w:style>
  <w:style w:type="character" w:customStyle="1" w:styleId="WW8Num4z1">
    <w:name w:val="WW8Num4z1"/>
    <w:rsid w:val="00C75EA5"/>
    <w:rPr>
      <w:rFonts w:ascii="Courier New" w:hAnsi="Courier New" w:cs="Courier New" w:hint="default"/>
    </w:rPr>
  </w:style>
  <w:style w:type="character" w:customStyle="1" w:styleId="WW8Num4z2">
    <w:name w:val="WW8Num4z2"/>
    <w:rsid w:val="00C75EA5"/>
    <w:rPr>
      <w:rFonts w:ascii="Wingdings" w:hAnsi="Wingdings" w:cs="Wingdings" w:hint="default"/>
    </w:rPr>
  </w:style>
  <w:style w:type="character" w:customStyle="1" w:styleId="WW8Num5z0">
    <w:name w:val="WW8Num5z0"/>
    <w:rsid w:val="00C75EA5"/>
    <w:rPr>
      <w:rFonts w:ascii="Symbol" w:hAnsi="Symbol" w:cs="Symbol" w:hint="default"/>
    </w:rPr>
  </w:style>
  <w:style w:type="character" w:customStyle="1" w:styleId="WW8Num5z1">
    <w:name w:val="WW8Num5z1"/>
    <w:rsid w:val="00C75EA5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C75EA5"/>
    <w:rPr>
      <w:rFonts w:ascii="Wingdings" w:hAnsi="Wingdings" w:cs="Wingdings" w:hint="default"/>
    </w:rPr>
  </w:style>
  <w:style w:type="character" w:customStyle="1" w:styleId="WW8Num5z4">
    <w:name w:val="WW8Num5z4"/>
    <w:rsid w:val="00C75EA5"/>
    <w:rPr>
      <w:rFonts w:ascii="Courier New" w:hAnsi="Courier New" w:cs="Courier New" w:hint="default"/>
    </w:rPr>
  </w:style>
  <w:style w:type="character" w:customStyle="1" w:styleId="WW8Num6z0">
    <w:name w:val="WW8Num6z0"/>
    <w:rsid w:val="00C75EA5"/>
    <w:rPr>
      <w:rFonts w:hint="default"/>
    </w:rPr>
  </w:style>
  <w:style w:type="character" w:customStyle="1" w:styleId="WW8Num6z1">
    <w:name w:val="WW8Num6z1"/>
    <w:rsid w:val="00C75EA5"/>
  </w:style>
  <w:style w:type="character" w:customStyle="1" w:styleId="WW8Num6z2">
    <w:name w:val="WW8Num6z2"/>
    <w:rsid w:val="00C75EA5"/>
  </w:style>
  <w:style w:type="character" w:customStyle="1" w:styleId="WW8Num6z3">
    <w:name w:val="WW8Num6z3"/>
    <w:rsid w:val="00C75EA5"/>
  </w:style>
  <w:style w:type="character" w:customStyle="1" w:styleId="WW8Num6z4">
    <w:name w:val="WW8Num6z4"/>
    <w:rsid w:val="00C75EA5"/>
  </w:style>
  <w:style w:type="character" w:customStyle="1" w:styleId="WW8Num6z5">
    <w:name w:val="WW8Num6z5"/>
    <w:rsid w:val="00C75EA5"/>
  </w:style>
  <w:style w:type="character" w:customStyle="1" w:styleId="WW8Num6z6">
    <w:name w:val="WW8Num6z6"/>
    <w:rsid w:val="00C75EA5"/>
  </w:style>
  <w:style w:type="character" w:customStyle="1" w:styleId="WW8Num6z7">
    <w:name w:val="WW8Num6z7"/>
    <w:rsid w:val="00C75EA5"/>
  </w:style>
  <w:style w:type="character" w:customStyle="1" w:styleId="WW8Num6z8">
    <w:name w:val="WW8Num6z8"/>
    <w:rsid w:val="00C75EA5"/>
  </w:style>
  <w:style w:type="character" w:customStyle="1" w:styleId="WW8Num7z0">
    <w:name w:val="WW8Num7z0"/>
    <w:rsid w:val="00C75EA5"/>
    <w:rPr>
      <w:rFonts w:ascii="Symbol" w:hAnsi="Symbol" w:cs="Symbol" w:hint="default"/>
    </w:rPr>
  </w:style>
  <w:style w:type="character" w:customStyle="1" w:styleId="WW8Num7z1">
    <w:name w:val="WW8Num7z1"/>
    <w:rsid w:val="00C75EA5"/>
    <w:rPr>
      <w:rFonts w:ascii="Courier New" w:hAnsi="Courier New" w:cs="Courier New" w:hint="default"/>
    </w:rPr>
  </w:style>
  <w:style w:type="character" w:customStyle="1" w:styleId="WW8Num7z2">
    <w:name w:val="WW8Num7z2"/>
    <w:rsid w:val="00C75EA5"/>
    <w:rPr>
      <w:rFonts w:ascii="Wingdings" w:hAnsi="Wingdings" w:cs="Wingdings" w:hint="default"/>
    </w:rPr>
  </w:style>
  <w:style w:type="character" w:customStyle="1" w:styleId="WW8Num8z0">
    <w:name w:val="WW8Num8z0"/>
    <w:rsid w:val="00C75EA5"/>
    <w:rPr>
      <w:rFonts w:ascii="Garamond" w:eastAsia="Times New Roman" w:hAnsi="Garamond" w:cs="Times New Roman" w:hint="default"/>
    </w:rPr>
  </w:style>
  <w:style w:type="character" w:customStyle="1" w:styleId="WW8Num8z1">
    <w:name w:val="WW8Num8z1"/>
    <w:rsid w:val="00C75EA5"/>
    <w:rPr>
      <w:rFonts w:ascii="Courier New" w:hAnsi="Courier New" w:cs="Courier New" w:hint="default"/>
    </w:rPr>
  </w:style>
  <w:style w:type="character" w:customStyle="1" w:styleId="WW8Num8z2">
    <w:name w:val="WW8Num8z2"/>
    <w:rsid w:val="00C75EA5"/>
    <w:rPr>
      <w:rFonts w:ascii="Wingdings" w:hAnsi="Wingdings" w:cs="Wingdings" w:hint="default"/>
    </w:rPr>
  </w:style>
  <w:style w:type="character" w:customStyle="1" w:styleId="WW8Num8z3">
    <w:name w:val="WW8Num8z3"/>
    <w:rsid w:val="00C75EA5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75EA5"/>
  </w:style>
  <w:style w:type="character" w:customStyle="1" w:styleId="Caratterenotaapidipagina">
    <w:name w:val="Carattere nota a piè di pagina"/>
    <w:rsid w:val="00C75EA5"/>
    <w:rPr>
      <w:vertAlign w:val="superscript"/>
    </w:rPr>
  </w:style>
  <w:style w:type="character" w:customStyle="1" w:styleId="TestofumettoCarattere">
    <w:name w:val="Testo fumetto Carattere"/>
    <w:rsid w:val="00C75EA5"/>
    <w:rPr>
      <w:rFonts w:ascii="Tahoma" w:hAnsi="Tahoma" w:cs="Tahoma"/>
      <w:sz w:val="16"/>
      <w:szCs w:val="16"/>
    </w:rPr>
  </w:style>
  <w:style w:type="character" w:styleId="Rimandonotaapidipagina">
    <w:name w:val="footnote reference"/>
    <w:rsid w:val="00C75EA5"/>
    <w:rPr>
      <w:vertAlign w:val="superscript"/>
    </w:rPr>
  </w:style>
  <w:style w:type="character" w:styleId="Rimandonotadichiusura">
    <w:name w:val="endnote reference"/>
    <w:rsid w:val="00C75EA5"/>
    <w:rPr>
      <w:vertAlign w:val="superscript"/>
    </w:rPr>
  </w:style>
  <w:style w:type="character" w:customStyle="1" w:styleId="Caratterenotadichiusura">
    <w:name w:val="Carattere nota di chiusura"/>
    <w:rsid w:val="00C75EA5"/>
  </w:style>
  <w:style w:type="paragraph" w:customStyle="1" w:styleId="Titolo1">
    <w:name w:val="Titolo1"/>
    <w:basedOn w:val="Normale"/>
    <w:next w:val="Corpotesto1"/>
    <w:rsid w:val="00C75E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C75EA5"/>
    <w:pPr>
      <w:spacing w:after="140" w:line="288" w:lineRule="auto"/>
    </w:pPr>
  </w:style>
  <w:style w:type="paragraph" w:styleId="Elenco">
    <w:name w:val="List"/>
    <w:basedOn w:val="Corpotesto1"/>
    <w:rsid w:val="00C75EA5"/>
    <w:rPr>
      <w:rFonts w:cs="Arial"/>
    </w:rPr>
  </w:style>
  <w:style w:type="paragraph" w:styleId="Didascalia">
    <w:name w:val="caption"/>
    <w:basedOn w:val="Normale"/>
    <w:qFormat/>
    <w:rsid w:val="00C75EA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C75EA5"/>
    <w:pPr>
      <w:suppressLineNumbers/>
    </w:pPr>
    <w:rPr>
      <w:rFonts w:cs="Arial"/>
    </w:rPr>
  </w:style>
  <w:style w:type="paragraph" w:styleId="Intestazione">
    <w:name w:val="header"/>
    <w:basedOn w:val="Normale"/>
    <w:rsid w:val="00C75E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5EA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C75EA5"/>
    <w:rPr>
      <w:sz w:val="20"/>
      <w:szCs w:val="20"/>
    </w:rPr>
  </w:style>
  <w:style w:type="paragraph" w:styleId="Testofumetto">
    <w:name w:val="Balloon Text"/>
    <w:basedOn w:val="Normale"/>
    <w:rsid w:val="00C75EA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75EA5"/>
    <w:pPr>
      <w:suppressLineNumbers/>
    </w:pPr>
  </w:style>
  <w:style w:type="paragraph" w:customStyle="1" w:styleId="Titolotabella">
    <w:name w:val="Titolo tabella"/>
    <w:basedOn w:val="Contenutotabella"/>
    <w:rsid w:val="00C75EA5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34276"/>
    <w:rPr>
      <w:sz w:val="24"/>
      <w:szCs w:val="24"/>
      <w:lang w:eastAsia="zh-CN"/>
    </w:rPr>
  </w:style>
  <w:style w:type="character" w:customStyle="1" w:styleId="CorpotestoCarattere">
    <w:name w:val="Corpo testo Carattere"/>
    <w:link w:val="Corpotesto1"/>
    <w:rsid w:val="00D32D62"/>
    <w:rPr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BC6F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6F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C6F27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6F2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C6F27"/>
    <w:rPr>
      <w:b/>
      <w:bCs/>
      <w:lang w:eastAsia="zh-CN"/>
    </w:rPr>
  </w:style>
  <w:style w:type="table" w:styleId="Grigliatabella">
    <w:name w:val="Table Grid"/>
    <w:basedOn w:val="Tabellanormale"/>
    <w:uiPriority w:val="59"/>
    <w:rsid w:val="0024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6ED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6ED9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C6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zione.relazioniinternazional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09.11.2018</vt:lpstr>
    </vt:vector>
  </TitlesOfParts>
  <Company>MAE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“Istanza di iscrizione/Dichiarazioni”</dc:title>
  <dc:subject>ALLEGATO 1 - “Istanza di iscrizione/Dichiarazioni”</dc:subject>
  <dc:creator>Piera.Preite</dc:creator>
  <dc:description>Albo regionale 2023</dc:description>
  <cp:lastModifiedBy>Preite</cp:lastModifiedBy>
  <cp:revision>2</cp:revision>
  <cp:lastPrinted>2023-06-13T08:25:00Z</cp:lastPrinted>
  <dcterms:created xsi:type="dcterms:W3CDTF">2023-06-14T08:07:00Z</dcterms:created>
  <dcterms:modified xsi:type="dcterms:W3CDTF">2023-06-14T08:07:00Z</dcterms:modified>
</cp:coreProperties>
</file>